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719A" w:rsidRDefault="0037719A" w:rsidP="00F90C5E">
      <w:pPr>
        <w:spacing w:line="240" w:lineRule="atLeast"/>
        <w:jc w:val="center"/>
        <w:rPr>
          <w:b/>
        </w:rPr>
      </w:pPr>
    </w:p>
    <w:p w:rsidR="00F90C5E" w:rsidRPr="00783470" w:rsidRDefault="00F90C5E" w:rsidP="00F90C5E">
      <w:pPr>
        <w:spacing w:line="240" w:lineRule="atLeast"/>
        <w:jc w:val="center"/>
        <w:rPr>
          <w:b/>
        </w:rPr>
      </w:pPr>
      <w:r w:rsidRPr="00783470">
        <w:rPr>
          <w:b/>
        </w:rPr>
        <w:t>Договор № _______________</w:t>
      </w:r>
      <w:r>
        <w:rPr>
          <w:b/>
        </w:rPr>
        <w:t>____</w:t>
      </w:r>
      <w:r w:rsidRPr="00783470">
        <w:rPr>
          <w:b/>
        </w:rPr>
        <w:t>_________________</w:t>
      </w:r>
    </w:p>
    <w:p w:rsidR="00B20B50" w:rsidRPr="00C27F74" w:rsidRDefault="00B20B50" w:rsidP="00B20B50">
      <w:pPr>
        <w:tabs>
          <w:tab w:val="left" w:pos="4820"/>
        </w:tabs>
        <w:rPr>
          <w:b/>
        </w:rPr>
      </w:pPr>
      <w:r w:rsidRPr="00C27F74">
        <w:rPr>
          <w:b/>
        </w:rPr>
        <w:tab/>
        <w:t>о практике студента</w:t>
      </w:r>
    </w:p>
    <w:p w:rsidR="00D706E2" w:rsidRDefault="00D706E2" w:rsidP="00D706E2">
      <w:pPr>
        <w:jc w:val="center"/>
        <w:rPr>
          <w:sz w:val="18"/>
        </w:rPr>
      </w:pPr>
      <w:r>
        <w:rPr>
          <w:sz w:val="18"/>
        </w:rPr>
        <w:t>г. Волгодонск                                                                                                                                                    «_____»_______________ 20_____ г.</w:t>
      </w:r>
    </w:p>
    <w:p w:rsidR="003F36CA" w:rsidRPr="00FA72BB" w:rsidRDefault="003F36CA">
      <w:pPr>
        <w:spacing w:line="240" w:lineRule="atLeast"/>
        <w:jc w:val="center"/>
        <w:rPr>
          <w:b/>
          <w:sz w:val="20"/>
          <w:szCs w:val="20"/>
        </w:rPr>
      </w:pPr>
    </w:p>
    <w:p w:rsidR="00FD03BB" w:rsidRDefault="00F95E5F" w:rsidP="00F95E5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«</w:t>
      </w:r>
      <w:r>
        <w:rPr>
          <w:b/>
          <w:sz w:val="18"/>
          <w:szCs w:val="18"/>
        </w:rPr>
        <w:t>Университет</w:t>
      </w:r>
      <w:r>
        <w:rPr>
          <w:sz w:val="18"/>
          <w:szCs w:val="18"/>
        </w:rPr>
        <w:t xml:space="preserve">», в лице заместителя руководителя по учебной работе </w:t>
      </w:r>
      <w:proofErr w:type="spellStart"/>
      <w:r>
        <w:rPr>
          <w:sz w:val="18"/>
          <w:szCs w:val="18"/>
        </w:rPr>
        <w:t>Волгодонского</w:t>
      </w:r>
      <w:proofErr w:type="spellEnd"/>
      <w:r>
        <w:rPr>
          <w:sz w:val="18"/>
          <w:szCs w:val="18"/>
        </w:rPr>
        <w:t xml:space="preserve"> инженерно-технического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  <w:proofErr w:type="spellStart"/>
      <w:r>
        <w:rPr>
          <w:sz w:val="18"/>
          <w:szCs w:val="18"/>
        </w:rPr>
        <w:t>Ишигова</w:t>
      </w:r>
      <w:proofErr w:type="spellEnd"/>
      <w:r>
        <w:rPr>
          <w:sz w:val="18"/>
          <w:szCs w:val="18"/>
        </w:rPr>
        <w:t xml:space="preserve"> Игоря Олеговича, действующего на основании доверенности ректора Университета </w:t>
      </w:r>
      <w:r w:rsidR="00423405">
        <w:rPr>
          <w:sz w:val="18"/>
          <w:szCs w:val="18"/>
        </w:rPr>
        <w:t>от _____________________________________</w:t>
      </w:r>
      <w:bookmarkStart w:id="0" w:name="_GoBack"/>
      <w:bookmarkEnd w:id="0"/>
      <w:r w:rsidR="00CE7791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лицензии Федеральной службы по надзору в сфере образования и науки от</w:t>
      </w:r>
      <w:proofErr w:type="gramEnd"/>
      <w:r>
        <w:rPr>
          <w:sz w:val="18"/>
          <w:szCs w:val="18"/>
        </w:rPr>
        <w:t xml:space="preserve"> 24.05.2016 рег. № 2151 с одной стороны, с другой стороны:</w:t>
      </w:r>
    </w:p>
    <w:p w:rsidR="003F36CA" w:rsidRPr="00AC0C92" w:rsidRDefault="00D305D8" w:rsidP="0062601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FD03BB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</w:t>
      </w:r>
      <w:r w:rsidR="003F36CA" w:rsidRPr="00AC0C92">
        <w:rPr>
          <w:sz w:val="18"/>
          <w:szCs w:val="18"/>
        </w:rPr>
        <w:t>_____</w:t>
      </w:r>
      <w:r w:rsidR="00AC0C92">
        <w:rPr>
          <w:sz w:val="18"/>
          <w:szCs w:val="18"/>
        </w:rPr>
        <w:t>_______</w:t>
      </w:r>
      <w:r w:rsidR="0062601D">
        <w:rPr>
          <w:sz w:val="18"/>
          <w:szCs w:val="18"/>
        </w:rPr>
        <w:t>____</w:t>
      </w:r>
      <w:r w:rsidR="00AC0C92">
        <w:rPr>
          <w:sz w:val="18"/>
          <w:szCs w:val="18"/>
        </w:rPr>
        <w:t>______</w:t>
      </w:r>
      <w:r w:rsidR="0047238F">
        <w:rPr>
          <w:sz w:val="18"/>
          <w:szCs w:val="18"/>
        </w:rPr>
        <w:t>___________________________________________________________________</w:t>
      </w:r>
      <w:r w:rsidR="00781B79" w:rsidRPr="00AC0C92">
        <w:rPr>
          <w:sz w:val="18"/>
          <w:szCs w:val="18"/>
        </w:rPr>
        <w:t>__</w:t>
      </w:r>
      <w:r w:rsidR="003F36CA" w:rsidRPr="00AC0C92">
        <w:rPr>
          <w:sz w:val="18"/>
          <w:szCs w:val="18"/>
        </w:rPr>
        <w:t>_</w:t>
      </w:r>
      <w:r w:rsidR="0062601D">
        <w:rPr>
          <w:sz w:val="18"/>
          <w:szCs w:val="18"/>
        </w:rPr>
        <w:t>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</w:t>
      </w:r>
    </w:p>
    <w:p w:rsidR="003F36CA" w:rsidRDefault="002468D8" w:rsidP="00781B79">
      <w:pPr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="003F36CA" w:rsidRPr="00AC0C92">
        <w:rPr>
          <w:sz w:val="12"/>
          <w:szCs w:val="12"/>
        </w:rPr>
        <w:t>наименование предприятия</w:t>
      </w:r>
      <w:r>
        <w:rPr>
          <w:sz w:val="12"/>
          <w:szCs w:val="12"/>
        </w:rPr>
        <w:t>)</w:t>
      </w:r>
    </w:p>
    <w:p w:rsidR="003F36CA" w:rsidRPr="00AC0C92" w:rsidRDefault="003F36CA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 xml:space="preserve">именуемое в дальнейшем </w:t>
      </w:r>
      <w:r w:rsidRPr="00AC0C92">
        <w:rPr>
          <w:b/>
          <w:sz w:val="18"/>
          <w:szCs w:val="18"/>
        </w:rPr>
        <w:t>«</w:t>
      </w:r>
      <w:r w:rsidR="00781B79" w:rsidRPr="00AC0C92">
        <w:rPr>
          <w:b/>
          <w:sz w:val="18"/>
          <w:szCs w:val="18"/>
        </w:rPr>
        <w:t>П</w:t>
      </w:r>
      <w:r w:rsidRPr="00AC0C92">
        <w:rPr>
          <w:b/>
          <w:sz w:val="18"/>
          <w:szCs w:val="18"/>
        </w:rPr>
        <w:t>редприятие»</w:t>
      </w:r>
      <w:r w:rsidRPr="00AC0C92">
        <w:rPr>
          <w:sz w:val="18"/>
          <w:szCs w:val="18"/>
        </w:rPr>
        <w:t>, в лице___</w:t>
      </w:r>
      <w:r w:rsidR="00AC0C92">
        <w:rPr>
          <w:sz w:val="18"/>
          <w:szCs w:val="18"/>
        </w:rPr>
        <w:t>_________</w:t>
      </w:r>
      <w:r w:rsidRPr="00AC0C92">
        <w:rPr>
          <w:sz w:val="18"/>
          <w:szCs w:val="18"/>
        </w:rPr>
        <w:t>______________________________</w:t>
      </w:r>
      <w:r w:rsidR="006910CD">
        <w:rPr>
          <w:sz w:val="18"/>
          <w:szCs w:val="18"/>
        </w:rPr>
        <w:t>___</w:t>
      </w:r>
      <w:r w:rsidRPr="00AC0C92">
        <w:rPr>
          <w:sz w:val="18"/>
          <w:szCs w:val="18"/>
        </w:rPr>
        <w:t>______________________________,</w:t>
      </w:r>
    </w:p>
    <w:p w:rsidR="003F36CA" w:rsidRPr="00AC0C92" w:rsidRDefault="002468D8">
      <w:pPr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="003F36CA" w:rsidRPr="00AC0C92">
        <w:rPr>
          <w:sz w:val="12"/>
          <w:szCs w:val="12"/>
        </w:rPr>
        <w:t>должность, фамилия, имя, отчество</w:t>
      </w:r>
      <w:r>
        <w:rPr>
          <w:sz w:val="12"/>
          <w:szCs w:val="12"/>
        </w:rPr>
        <w:t>)</w:t>
      </w:r>
    </w:p>
    <w:p w:rsidR="003F36CA" w:rsidRPr="00AC0C92" w:rsidRDefault="003F36CA">
      <w:pPr>
        <w:jc w:val="both"/>
        <w:rPr>
          <w:sz w:val="18"/>
          <w:szCs w:val="18"/>
        </w:rPr>
      </w:pPr>
      <w:proofErr w:type="gramStart"/>
      <w:r w:rsidRPr="00AC0C92">
        <w:rPr>
          <w:sz w:val="18"/>
          <w:szCs w:val="18"/>
        </w:rPr>
        <w:t>действующего</w:t>
      </w:r>
      <w:proofErr w:type="gramEnd"/>
      <w:r w:rsidRPr="00AC0C92">
        <w:rPr>
          <w:sz w:val="18"/>
          <w:szCs w:val="18"/>
        </w:rPr>
        <w:t xml:space="preserve"> на основании ____________</w:t>
      </w:r>
      <w:r w:rsidR="00AC0C92">
        <w:rPr>
          <w:sz w:val="18"/>
          <w:szCs w:val="18"/>
        </w:rPr>
        <w:t>__________</w:t>
      </w:r>
      <w:r w:rsidRPr="00AC0C92">
        <w:rPr>
          <w:sz w:val="18"/>
          <w:szCs w:val="18"/>
        </w:rPr>
        <w:t>___________________________________</w:t>
      </w:r>
      <w:r w:rsidR="006910CD">
        <w:rPr>
          <w:sz w:val="18"/>
          <w:szCs w:val="18"/>
        </w:rPr>
        <w:t>___</w:t>
      </w:r>
      <w:r w:rsidRPr="00AC0C92">
        <w:rPr>
          <w:sz w:val="18"/>
          <w:szCs w:val="18"/>
        </w:rPr>
        <w:t>___________________________</w:t>
      </w:r>
      <w:r w:rsidR="006910CD">
        <w:rPr>
          <w:sz w:val="18"/>
          <w:szCs w:val="18"/>
        </w:rPr>
        <w:t>_</w:t>
      </w:r>
      <w:r w:rsidRPr="00AC0C92">
        <w:rPr>
          <w:sz w:val="18"/>
          <w:szCs w:val="18"/>
        </w:rPr>
        <w:t>_____</w:t>
      </w:r>
    </w:p>
    <w:p w:rsidR="003F36CA" w:rsidRPr="00AC0C92" w:rsidRDefault="002468D8">
      <w:pPr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="003F36CA" w:rsidRPr="00AC0C92">
        <w:rPr>
          <w:sz w:val="12"/>
          <w:szCs w:val="12"/>
        </w:rPr>
        <w:t xml:space="preserve">устава, доверенности </w:t>
      </w:r>
      <w:proofErr w:type="gramStart"/>
      <w:r w:rsidR="003F36CA" w:rsidRPr="00AC0C92">
        <w:rPr>
          <w:sz w:val="12"/>
          <w:szCs w:val="12"/>
        </w:rPr>
        <w:t>от</w:t>
      </w:r>
      <w:proofErr w:type="gramEnd"/>
      <w:r w:rsidR="003F36CA" w:rsidRPr="00AC0C92">
        <w:rPr>
          <w:sz w:val="12"/>
          <w:szCs w:val="12"/>
        </w:rPr>
        <w:t>…..№…..</w:t>
      </w:r>
      <w:r>
        <w:rPr>
          <w:sz w:val="12"/>
          <w:szCs w:val="12"/>
        </w:rPr>
        <w:t>)</w:t>
      </w:r>
    </w:p>
    <w:p w:rsidR="003F36CA" w:rsidRPr="00AC0C92" w:rsidRDefault="003F36CA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и гражданин (гражданка) _____</w:t>
      </w:r>
      <w:r w:rsidR="00781B79" w:rsidRPr="00AC0C92">
        <w:rPr>
          <w:sz w:val="18"/>
          <w:szCs w:val="18"/>
        </w:rPr>
        <w:t>________</w:t>
      </w:r>
      <w:r w:rsidR="00AC0C92">
        <w:rPr>
          <w:sz w:val="18"/>
          <w:szCs w:val="18"/>
        </w:rPr>
        <w:t>_____________</w:t>
      </w:r>
      <w:r w:rsidR="00781B79" w:rsidRPr="00AC0C92">
        <w:rPr>
          <w:sz w:val="18"/>
          <w:szCs w:val="18"/>
        </w:rPr>
        <w:t>____</w:t>
      </w:r>
      <w:r w:rsidRPr="00AC0C92">
        <w:rPr>
          <w:sz w:val="18"/>
          <w:szCs w:val="18"/>
        </w:rPr>
        <w:t>___________________________________</w:t>
      </w:r>
      <w:r w:rsidR="006910CD">
        <w:rPr>
          <w:sz w:val="18"/>
          <w:szCs w:val="18"/>
        </w:rPr>
        <w:t>___</w:t>
      </w:r>
      <w:r w:rsidR="00E24847">
        <w:rPr>
          <w:sz w:val="18"/>
          <w:szCs w:val="18"/>
        </w:rPr>
        <w:t>____________________________,</w:t>
      </w:r>
    </w:p>
    <w:p w:rsidR="003F36CA" w:rsidRPr="00AC0C92" w:rsidRDefault="003F36CA">
      <w:pPr>
        <w:jc w:val="center"/>
        <w:rPr>
          <w:sz w:val="12"/>
          <w:szCs w:val="12"/>
        </w:rPr>
      </w:pPr>
      <w:r w:rsidRPr="00AC0C92">
        <w:rPr>
          <w:sz w:val="12"/>
          <w:szCs w:val="12"/>
        </w:rPr>
        <w:t>(</w:t>
      </w:r>
      <w:r w:rsidR="005D58B2" w:rsidRPr="00AC0C92">
        <w:rPr>
          <w:sz w:val="12"/>
          <w:szCs w:val="12"/>
        </w:rPr>
        <w:t>фамилия, имя, отчество</w:t>
      </w:r>
      <w:r w:rsidRPr="00AC0C92">
        <w:rPr>
          <w:sz w:val="12"/>
          <w:szCs w:val="12"/>
        </w:rPr>
        <w:t xml:space="preserve"> полностью)</w:t>
      </w:r>
    </w:p>
    <w:p w:rsidR="003F36CA" w:rsidRPr="00AC0C92" w:rsidRDefault="00205C7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3F36CA" w:rsidRPr="00AC0C92">
        <w:rPr>
          <w:sz w:val="18"/>
          <w:szCs w:val="18"/>
        </w:rPr>
        <w:t>менуемы</w:t>
      </w:r>
      <w:proofErr w:type="gramStart"/>
      <w:r w:rsidR="003F36CA" w:rsidRPr="00AC0C92">
        <w:rPr>
          <w:sz w:val="18"/>
          <w:szCs w:val="18"/>
        </w:rPr>
        <w:t>й(</w:t>
      </w:r>
      <w:proofErr w:type="spellStart"/>
      <w:proofErr w:type="gramEnd"/>
      <w:r w:rsidR="003F36CA" w:rsidRPr="00AC0C92">
        <w:rPr>
          <w:sz w:val="18"/>
          <w:szCs w:val="18"/>
        </w:rPr>
        <w:t>ая</w:t>
      </w:r>
      <w:proofErr w:type="spellEnd"/>
      <w:r w:rsidR="003F36CA" w:rsidRPr="00AC0C92">
        <w:rPr>
          <w:sz w:val="18"/>
          <w:szCs w:val="18"/>
        </w:rPr>
        <w:t xml:space="preserve">) в дальнейшем </w:t>
      </w:r>
      <w:r w:rsidR="00781B79" w:rsidRPr="00AC0C92">
        <w:rPr>
          <w:b/>
          <w:sz w:val="18"/>
          <w:szCs w:val="18"/>
        </w:rPr>
        <w:t>«С</w:t>
      </w:r>
      <w:r w:rsidR="003F36CA" w:rsidRPr="00AC0C92">
        <w:rPr>
          <w:b/>
          <w:sz w:val="18"/>
          <w:szCs w:val="18"/>
        </w:rPr>
        <w:t>тудент</w:t>
      </w:r>
      <w:r w:rsidR="00781B79" w:rsidRPr="00AC0C92">
        <w:rPr>
          <w:b/>
          <w:sz w:val="18"/>
          <w:szCs w:val="18"/>
        </w:rPr>
        <w:t>»</w:t>
      </w:r>
      <w:r w:rsidR="003F36CA" w:rsidRPr="00AC0C92">
        <w:rPr>
          <w:sz w:val="18"/>
          <w:szCs w:val="18"/>
        </w:rPr>
        <w:t xml:space="preserve">, с третьей стороны, в соответствии с </w:t>
      </w:r>
      <w:r w:rsidR="003F36CA" w:rsidRPr="003731CA">
        <w:rPr>
          <w:sz w:val="18"/>
          <w:szCs w:val="18"/>
        </w:rPr>
        <w:t xml:space="preserve">Положением о практике </w:t>
      </w:r>
      <w:r w:rsidR="003731CA">
        <w:rPr>
          <w:sz w:val="18"/>
          <w:szCs w:val="18"/>
        </w:rPr>
        <w:t>обу</w:t>
      </w:r>
      <w:r w:rsidR="00666300">
        <w:rPr>
          <w:sz w:val="18"/>
          <w:szCs w:val="18"/>
        </w:rPr>
        <w:t>чающихся, осваивающих</w:t>
      </w:r>
      <w:r w:rsidR="003F36CA" w:rsidRPr="003731CA">
        <w:rPr>
          <w:sz w:val="18"/>
          <w:szCs w:val="18"/>
        </w:rPr>
        <w:t xml:space="preserve"> </w:t>
      </w:r>
      <w:r w:rsidR="00666300">
        <w:rPr>
          <w:sz w:val="18"/>
          <w:szCs w:val="18"/>
        </w:rPr>
        <w:t>основные профессиональные образовательные программы</w:t>
      </w:r>
      <w:r w:rsidR="003F36CA" w:rsidRPr="003731CA">
        <w:rPr>
          <w:sz w:val="18"/>
          <w:szCs w:val="18"/>
        </w:rPr>
        <w:t xml:space="preserve"> высшего образования, утверждённым Приказом </w:t>
      </w:r>
      <w:proofErr w:type="spellStart"/>
      <w:r w:rsidR="00E914DB">
        <w:rPr>
          <w:sz w:val="18"/>
          <w:szCs w:val="18"/>
        </w:rPr>
        <w:t>Минобрнауки</w:t>
      </w:r>
      <w:proofErr w:type="spellEnd"/>
      <w:r w:rsidR="003F36CA" w:rsidRPr="003731CA">
        <w:rPr>
          <w:sz w:val="18"/>
          <w:szCs w:val="18"/>
        </w:rPr>
        <w:t xml:space="preserve"> России</w:t>
      </w:r>
      <w:r w:rsidR="00E914DB">
        <w:rPr>
          <w:sz w:val="18"/>
          <w:szCs w:val="18"/>
        </w:rPr>
        <w:t xml:space="preserve"> </w:t>
      </w:r>
      <w:r w:rsidR="003F36CA" w:rsidRPr="003731CA">
        <w:rPr>
          <w:sz w:val="18"/>
          <w:szCs w:val="18"/>
        </w:rPr>
        <w:t>от 2</w:t>
      </w:r>
      <w:r w:rsidR="00666300">
        <w:rPr>
          <w:sz w:val="18"/>
          <w:szCs w:val="18"/>
        </w:rPr>
        <w:t>7</w:t>
      </w:r>
      <w:r w:rsidR="003F36CA" w:rsidRPr="003731CA">
        <w:rPr>
          <w:sz w:val="18"/>
          <w:szCs w:val="18"/>
        </w:rPr>
        <w:t>.</w:t>
      </w:r>
      <w:r w:rsidR="00666300">
        <w:rPr>
          <w:sz w:val="18"/>
          <w:szCs w:val="18"/>
        </w:rPr>
        <w:t>11</w:t>
      </w:r>
      <w:r w:rsidR="003F36CA" w:rsidRPr="003731CA">
        <w:rPr>
          <w:sz w:val="18"/>
          <w:szCs w:val="18"/>
        </w:rPr>
        <w:t>.20</w:t>
      </w:r>
      <w:r w:rsidR="00666300">
        <w:rPr>
          <w:sz w:val="18"/>
          <w:szCs w:val="18"/>
        </w:rPr>
        <w:t>15</w:t>
      </w:r>
      <w:r w:rsidR="003F36CA" w:rsidRPr="003731CA">
        <w:rPr>
          <w:sz w:val="18"/>
          <w:szCs w:val="18"/>
        </w:rPr>
        <w:t xml:space="preserve"> № 1</w:t>
      </w:r>
      <w:r w:rsidR="00666300">
        <w:rPr>
          <w:sz w:val="18"/>
          <w:szCs w:val="18"/>
        </w:rPr>
        <w:t>383</w:t>
      </w:r>
      <w:r w:rsidR="003F36CA" w:rsidRPr="003731CA">
        <w:rPr>
          <w:sz w:val="18"/>
          <w:szCs w:val="18"/>
        </w:rPr>
        <w:t>, заключили настоящий договор о нижеследующем:</w:t>
      </w:r>
    </w:p>
    <w:p w:rsidR="003F36CA" w:rsidRPr="00AC0C92" w:rsidRDefault="003F36CA" w:rsidP="00E451B3">
      <w:pPr>
        <w:jc w:val="center"/>
        <w:rPr>
          <w:sz w:val="18"/>
          <w:szCs w:val="18"/>
        </w:rPr>
      </w:pPr>
    </w:p>
    <w:p w:rsidR="003F36CA" w:rsidRPr="001F4CB0" w:rsidRDefault="001F4CB0" w:rsidP="001F4CB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3F36CA" w:rsidRPr="001F4CB0">
        <w:rPr>
          <w:b/>
          <w:sz w:val="18"/>
          <w:szCs w:val="18"/>
        </w:rPr>
        <w:t>Предмет договора</w:t>
      </w:r>
    </w:p>
    <w:p w:rsidR="00341AB6" w:rsidRDefault="00091A84" w:rsidP="00091A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 </w:t>
      </w:r>
      <w:r w:rsidR="003F36CA" w:rsidRPr="00341AB6">
        <w:rPr>
          <w:sz w:val="18"/>
          <w:szCs w:val="18"/>
        </w:rPr>
        <w:t xml:space="preserve">Предметом настоящего договора является </w:t>
      </w:r>
      <w:r w:rsidR="0032286F" w:rsidRPr="00341AB6">
        <w:rPr>
          <w:sz w:val="18"/>
          <w:szCs w:val="18"/>
        </w:rPr>
        <w:t>про</w:t>
      </w:r>
      <w:r w:rsidR="004421A3">
        <w:rPr>
          <w:sz w:val="18"/>
          <w:szCs w:val="18"/>
        </w:rPr>
        <w:t>ведение</w:t>
      </w:r>
      <w:r w:rsidR="0032286F" w:rsidRPr="00341AB6">
        <w:rPr>
          <w:sz w:val="18"/>
          <w:szCs w:val="18"/>
        </w:rPr>
        <w:t xml:space="preserve"> ________</w:t>
      </w:r>
      <w:r w:rsidR="00D61F87" w:rsidRPr="00341AB6">
        <w:rPr>
          <w:sz w:val="18"/>
          <w:szCs w:val="18"/>
        </w:rPr>
        <w:t>___________</w:t>
      </w:r>
      <w:r w:rsidR="00E24847">
        <w:rPr>
          <w:sz w:val="18"/>
          <w:szCs w:val="18"/>
        </w:rPr>
        <w:t>___</w:t>
      </w:r>
      <w:r w:rsidR="00D61F87" w:rsidRPr="00341AB6">
        <w:rPr>
          <w:sz w:val="18"/>
          <w:szCs w:val="18"/>
        </w:rPr>
        <w:t>_</w:t>
      </w:r>
      <w:r w:rsidR="0032286F" w:rsidRPr="00341AB6">
        <w:rPr>
          <w:sz w:val="18"/>
          <w:szCs w:val="18"/>
        </w:rPr>
        <w:t>_</w:t>
      </w:r>
      <w:r w:rsidR="00341AB6">
        <w:rPr>
          <w:sz w:val="18"/>
          <w:szCs w:val="18"/>
        </w:rPr>
        <w:t>_</w:t>
      </w:r>
      <w:r w:rsidR="0032286F" w:rsidRPr="00341AB6">
        <w:rPr>
          <w:sz w:val="18"/>
          <w:szCs w:val="18"/>
        </w:rPr>
        <w:t>_</w:t>
      </w:r>
      <w:r w:rsidR="00CD6DD0">
        <w:rPr>
          <w:sz w:val="18"/>
          <w:szCs w:val="18"/>
        </w:rPr>
        <w:t>_</w:t>
      </w:r>
      <w:r w:rsidR="0032286F" w:rsidRPr="00341AB6">
        <w:rPr>
          <w:sz w:val="18"/>
          <w:szCs w:val="18"/>
        </w:rPr>
        <w:t>_____</w:t>
      </w:r>
      <w:r w:rsidR="003F36CA" w:rsidRPr="00341AB6">
        <w:rPr>
          <w:sz w:val="18"/>
          <w:szCs w:val="18"/>
        </w:rPr>
        <w:t xml:space="preserve">практики </w:t>
      </w:r>
      <w:r w:rsidR="00182F43">
        <w:rPr>
          <w:sz w:val="18"/>
          <w:szCs w:val="18"/>
        </w:rPr>
        <w:t>С</w:t>
      </w:r>
      <w:r w:rsidR="003F36CA" w:rsidRPr="00341AB6">
        <w:rPr>
          <w:sz w:val="18"/>
          <w:szCs w:val="18"/>
        </w:rPr>
        <w:t>тудентом ВИТИ НИЯУ МИФИ</w:t>
      </w:r>
    </w:p>
    <w:p w:rsidR="00341AB6" w:rsidRPr="00341AB6" w:rsidRDefault="00341AB6" w:rsidP="000371A5">
      <w:pPr>
        <w:tabs>
          <w:tab w:val="left" w:pos="4678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Pr="00EE30EC">
        <w:rPr>
          <w:sz w:val="12"/>
          <w:szCs w:val="12"/>
        </w:rPr>
        <w:t>(учебн</w:t>
      </w:r>
      <w:r w:rsidR="00E24847" w:rsidRPr="00EE30EC">
        <w:rPr>
          <w:sz w:val="12"/>
          <w:szCs w:val="12"/>
        </w:rPr>
        <w:t>ой</w:t>
      </w:r>
      <w:r w:rsidRPr="00EE30EC">
        <w:rPr>
          <w:sz w:val="12"/>
          <w:szCs w:val="12"/>
        </w:rPr>
        <w:t>, производственн</w:t>
      </w:r>
      <w:r w:rsidR="00E24847" w:rsidRPr="00EE30EC">
        <w:rPr>
          <w:sz w:val="12"/>
          <w:szCs w:val="12"/>
        </w:rPr>
        <w:t>ой</w:t>
      </w:r>
      <w:r w:rsidRPr="00EE30EC">
        <w:rPr>
          <w:sz w:val="12"/>
          <w:szCs w:val="12"/>
        </w:rPr>
        <w:t>, преддипломн</w:t>
      </w:r>
      <w:r w:rsidR="00E24847" w:rsidRPr="00EE30EC">
        <w:rPr>
          <w:sz w:val="12"/>
          <w:szCs w:val="12"/>
        </w:rPr>
        <w:t>ой</w:t>
      </w:r>
      <w:r w:rsidRPr="00EE30EC">
        <w:rPr>
          <w:sz w:val="12"/>
          <w:szCs w:val="12"/>
        </w:rPr>
        <w:t>)</w:t>
      </w:r>
    </w:p>
    <w:p w:rsidR="003F36CA" w:rsidRPr="00341AB6" w:rsidRDefault="003F36CA" w:rsidP="00341AB6">
      <w:pPr>
        <w:jc w:val="both"/>
        <w:rPr>
          <w:sz w:val="18"/>
          <w:szCs w:val="18"/>
        </w:rPr>
      </w:pPr>
      <w:r w:rsidRPr="00341AB6">
        <w:rPr>
          <w:sz w:val="18"/>
          <w:szCs w:val="18"/>
        </w:rPr>
        <w:t>__________________</w:t>
      </w:r>
      <w:r w:rsidR="001E34C9" w:rsidRPr="00341AB6">
        <w:rPr>
          <w:sz w:val="18"/>
          <w:szCs w:val="18"/>
        </w:rPr>
        <w:t>_</w:t>
      </w:r>
      <w:r w:rsidRPr="00341AB6">
        <w:rPr>
          <w:sz w:val="18"/>
          <w:szCs w:val="18"/>
        </w:rPr>
        <w:t>___________________________</w:t>
      </w:r>
      <w:r w:rsidR="00341AB6">
        <w:rPr>
          <w:sz w:val="18"/>
          <w:szCs w:val="18"/>
        </w:rPr>
        <w:t>_________</w:t>
      </w:r>
      <w:r w:rsidRPr="00341AB6">
        <w:rPr>
          <w:sz w:val="18"/>
          <w:szCs w:val="18"/>
        </w:rPr>
        <w:t>____</w:t>
      </w:r>
      <w:r w:rsidR="00C91888" w:rsidRPr="00341AB6">
        <w:rPr>
          <w:sz w:val="18"/>
          <w:szCs w:val="18"/>
        </w:rPr>
        <w:t>___________________</w:t>
      </w:r>
      <w:r w:rsidR="0016724E">
        <w:rPr>
          <w:sz w:val="18"/>
          <w:szCs w:val="18"/>
        </w:rPr>
        <w:t>_______</w:t>
      </w:r>
      <w:r w:rsidR="00C91888" w:rsidRPr="00341AB6">
        <w:rPr>
          <w:sz w:val="18"/>
          <w:szCs w:val="18"/>
        </w:rPr>
        <w:t>____</w:t>
      </w:r>
      <w:r w:rsidR="00341AB6">
        <w:rPr>
          <w:sz w:val="18"/>
          <w:szCs w:val="18"/>
        </w:rPr>
        <w:t>групп</w:t>
      </w:r>
      <w:r w:rsidR="00DA7FB9">
        <w:rPr>
          <w:sz w:val="18"/>
          <w:szCs w:val="18"/>
        </w:rPr>
        <w:t>ы</w:t>
      </w:r>
      <w:r w:rsidRPr="00341AB6">
        <w:rPr>
          <w:sz w:val="18"/>
          <w:szCs w:val="18"/>
        </w:rPr>
        <w:t>____</w:t>
      </w:r>
      <w:r w:rsidR="001D6EA2" w:rsidRPr="00341AB6">
        <w:rPr>
          <w:sz w:val="18"/>
          <w:szCs w:val="18"/>
        </w:rPr>
        <w:t>____</w:t>
      </w:r>
      <w:r w:rsidR="006910CD">
        <w:rPr>
          <w:sz w:val="18"/>
          <w:szCs w:val="18"/>
        </w:rPr>
        <w:t>__</w:t>
      </w:r>
      <w:r w:rsidR="001D6EA2" w:rsidRPr="00341AB6">
        <w:rPr>
          <w:sz w:val="18"/>
          <w:szCs w:val="18"/>
        </w:rPr>
        <w:t>______</w:t>
      </w:r>
      <w:r w:rsidRPr="00341AB6">
        <w:rPr>
          <w:sz w:val="18"/>
          <w:szCs w:val="18"/>
        </w:rPr>
        <w:t>_______</w:t>
      </w:r>
    </w:p>
    <w:p w:rsidR="003F36CA" w:rsidRPr="00AC0C92" w:rsidRDefault="00341AB6" w:rsidP="00341AB6">
      <w:pPr>
        <w:tabs>
          <w:tab w:val="left" w:pos="2694"/>
        </w:tabs>
        <w:rPr>
          <w:sz w:val="18"/>
          <w:szCs w:val="18"/>
        </w:rPr>
      </w:pPr>
      <w:r>
        <w:rPr>
          <w:sz w:val="12"/>
          <w:szCs w:val="12"/>
        </w:rPr>
        <w:tab/>
        <w:t>(</w:t>
      </w:r>
      <w:r w:rsidR="003F36CA" w:rsidRPr="00135205">
        <w:rPr>
          <w:sz w:val="12"/>
          <w:szCs w:val="12"/>
        </w:rPr>
        <w:t>фамилия, имя, отчество студента</w:t>
      </w:r>
      <w:r>
        <w:rPr>
          <w:sz w:val="12"/>
          <w:szCs w:val="12"/>
        </w:rPr>
        <w:t>)</w:t>
      </w:r>
    </w:p>
    <w:p w:rsidR="006910CD" w:rsidRDefault="003F36CA" w:rsidP="006910CD">
      <w:pPr>
        <w:jc w:val="both"/>
        <w:rPr>
          <w:sz w:val="12"/>
          <w:szCs w:val="12"/>
        </w:rPr>
      </w:pPr>
      <w:r w:rsidRPr="00AC0C92">
        <w:rPr>
          <w:sz w:val="18"/>
          <w:szCs w:val="18"/>
        </w:rPr>
        <w:t xml:space="preserve">на </w:t>
      </w:r>
      <w:r w:rsidR="00182F43">
        <w:rPr>
          <w:sz w:val="18"/>
          <w:szCs w:val="18"/>
        </w:rPr>
        <w:t>П</w:t>
      </w:r>
      <w:r w:rsidRPr="00AC0C92">
        <w:rPr>
          <w:sz w:val="18"/>
          <w:szCs w:val="18"/>
        </w:rPr>
        <w:t>редприятии в процессе реализации основной образовательной программы подготовки дипломированного специалиста по</w:t>
      </w:r>
      <w:r w:rsidR="0047238F">
        <w:rPr>
          <w:sz w:val="18"/>
          <w:szCs w:val="18"/>
        </w:rPr>
        <w:t xml:space="preserve"> </w:t>
      </w:r>
      <w:r w:rsidR="004576B3" w:rsidRPr="00C27F74">
        <w:rPr>
          <w:sz w:val="18"/>
          <w:szCs w:val="18"/>
        </w:rPr>
        <w:t>направлению</w:t>
      </w:r>
      <w:r w:rsidR="0047238F">
        <w:rPr>
          <w:sz w:val="18"/>
          <w:szCs w:val="18"/>
        </w:rPr>
        <w:t xml:space="preserve"> </w:t>
      </w:r>
      <w:r w:rsidR="002941F9">
        <w:rPr>
          <w:sz w:val="18"/>
          <w:szCs w:val="18"/>
        </w:rPr>
        <w:t xml:space="preserve">подготовки </w:t>
      </w:r>
      <w:r w:rsidR="00E451B3" w:rsidRPr="00C27F74">
        <w:rPr>
          <w:sz w:val="18"/>
          <w:szCs w:val="18"/>
        </w:rPr>
        <w:t>(</w:t>
      </w:r>
      <w:r w:rsidR="004576B3" w:rsidRPr="00C27F74">
        <w:rPr>
          <w:sz w:val="18"/>
          <w:szCs w:val="18"/>
        </w:rPr>
        <w:t>специальности</w:t>
      </w:r>
      <w:r w:rsidR="00E451B3" w:rsidRPr="00C27F74">
        <w:rPr>
          <w:sz w:val="18"/>
          <w:szCs w:val="18"/>
        </w:rPr>
        <w:t>)</w:t>
      </w:r>
      <w:r w:rsidRPr="00C27F74">
        <w:rPr>
          <w:sz w:val="18"/>
          <w:szCs w:val="18"/>
        </w:rPr>
        <w:t>_</w:t>
      </w:r>
      <w:r w:rsidR="00D61F87" w:rsidRPr="00C27F74">
        <w:rPr>
          <w:sz w:val="18"/>
          <w:szCs w:val="18"/>
        </w:rPr>
        <w:t>__</w:t>
      </w:r>
      <w:r w:rsidRPr="00C27F74">
        <w:rPr>
          <w:sz w:val="18"/>
          <w:szCs w:val="18"/>
        </w:rPr>
        <w:t>__________________</w:t>
      </w:r>
      <w:r w:rsidR="004576B3" w:rsidRPr="00C27F74">
        <w:rPr>
          <w:sz w:val="18"/>
          <w:szCs w:val="18"/>
        </w:rPr>
        <w:t>_</w:t>
      </w:r>
      <w:r w:rsidRPr="00C27F74">
        <w:rPr>
          <w:sz w:val="18"/>
          <w:szCs w:val="18"/>
        </w:rPr>
        <w:t>_____</w:t>
      </w:r>
      <w:r w:rsidR="00401FF3">
        <w:rPr>
          <w:sz w:val="18"/>
          <w:szCs w:val="18"/>
        </w:rPr>
        <w:t>_____________</w:t>
      </w:r>
      <w:r w:rsidR="0047238F">
        <w:rPr>
          <w:sz w:val="18"/>
          <w:szCs w:val="18"/>
        </w:rPr>
        <w:t>_________</w:t>
      </w:r>
      <w:r w:rsidR="00401FF3">
        <w:rPr>
          <w:sz w:val="18"/>
          <w:szCs w:val="18"/>
        </w:rPr>
        <w:t>________</w:t>
      </w:r>
      <w:r w:rsidRPr="00C27F74">
        <w:rPr>
          <w:sz w:val="18"/>
          <w:szCs w:val="18"/>
        </w:rPr>
        <w:t>___</w:t>
      </w:r>
      <w:r w:rsidR="00F27194">
        <w:rPr>
          <w:sz w:val="18"/>
          <w:szCs w:val="18"/>
        </w:rPr>
        <w:t>__</w:t>
      </w:r>
      <w:r w:rsidRPr="00C27F74">
        <w:rPr>
          <w:sz w:val="18"/>
          <w:szCs w:val="18"/>
        </w:rPr>
        <w:t>___</w:t>
      </w:r>
      <w:r w:rsidR="002941F9">
        <w:rPr>
          <w:sz w:val="18"/>
          <w:szCs w:val="18"/>
        </w:rPr>
        <w:t>_</w:t>
      </w:r>
      <w:r w:rsidR="001D6EA2" w:rsidRPr="00C27F74">
        <w:rPr>
          <w:sz w:val="18"/>
          <w:szCs w:val="18"/>
        </w:rPr>
        <w:t>_</w:t>
      </w:r>
      <w:r w:rsidR="00DA7FB9">
        <w:rPr>
          <w:sz w:val="18"/>
          <w:szCs w:val="18"/>
        </w:rPr>
        <w:t>_</w:t>
      </w:r>
      <w:r w:rsidR="001D6EA2" w:rsidRPr="00C27F74">
        <w:rPr>
          <w:sz w:val="18"/>
          <w:szCs w:val="18"/>
        </w:rPr>
        <w:t>__</w:t>
      </w:r>
      <w:r w:rsidR="002941F9">
        <w:rPr>
          <w:sz w:val="18"/>
          <w:szCs w:val="18"/>
        </w:rPr>
        <w:t>_</w:t>
      </w:r>
      <w:r w:rsidR="00E451B3" w:rsidRPr="00C27F74">
        <w:rPr>
          <w:sz w:val="18"/>
          <w:szCs w:val="18"/>
        </w:rPr>
        <w:t>________</w:t>
      </w:r>
    </w:p>
    <w:p w:rsidR="003F36CA" w:rsidRDefault="00341AB6" w:rsidP="00F27194">
      <w:pPr>
        <w:ind w:firstLine="3544"/>
        <w:jc w:val="both"/>
        <w:rPr>
          <w:sz w:val="12"/>
          <w:szCs w:val="12"/>
        </w:rPr>
      </w:pPr>
      <w:r w:rsidRPr="00C27F74">
        <w:rPr>
          <w:sz w:val="12"/>
          <w:szCs w:val="12"/>
        </w:rPr>
        <w:t>(</w:t>
      </w:r>
      <w:r w:rsidR="003F36CA" w:rsidRPr="00C27F74">
        <w:rPr>
          <w:sz w:val="12"/>
          <w:szCs w:val="12"/>
        </w:rPr>
        <w:t>код</w:t>
      </w:r>
      <w:r w:rsidR="00E451B3" w:rsidRPr="00C27F74">
        <w:rPr>
          <w:sz w:val="12"/>
          <w:szCs w:val="12"/>
        </w:rPr>
        <w:t>)</w:t>
      </w:r>
      <w:r w:rsidR="00C9642C">
        <w:rPr>
          <w:sz w:val="12"/>
          <w:szCs w:val="12"/>
        </w:rPr>
        <w:t xml:space="preserve"> </w:t>
      </w:r>
      <w:r w:rsidR="00E451B3" w:rsidRPr="00C27F74">
        <w:rPr>
          <w:sz w:val="12"/>
          <w:szCs w:val="12"/>
        </w:rPr>
        <w:t>(</w:t>
      </w:r>
      <w:r w:rsidR="004576B3" w:rsidRPr="00C27F74">
        <w:rPr>
          <w:sz w:val="12"/>
          <w:szCs w:val="12"/>
        </w:rPr>
        <w:t>направление</w:t>
      </w:r>
      <w:r w:rsidR="0022191A">
        <w:rPr>
          <w:sz w:val="12"/>
          <w:szCs w:val="12"/>
        </w:rPr>
        <w:t xml:space="preserve"> </w:t>
      </w:r>
      <w:r w:rsidR="002941F9">
        <w:rPr>
          <w:sz w:val="12"/>
          <w:szCs w:val="12"/>
        </w:rPr>
        <w:t xml:space="preserve">подготовки </w:t>
      </w:r>
      <w:r w:rsidR="00E451B3" w:rsidRPr="00C27F74">
        <w:rPr>
          <w:sz w:val="12"/>
          <w:szCs w:val="12"/>
        </w:rPr>
        <w:t>(</w:t>
      </w:r>
      <w:r w:rsidR="004576B3" w:rsidRPr="00C27F74">
        <w:rPr>
          <w:sz w:val="12"/>
          <w:szCs w:val="12"/>
        </w:rPr>
        <w:t>специальность</w:t>
      </w:r>
      <w:r w:rsidR="00E451B3" w:rsidRPr="00C27F74">
        <w:rPr>
          <w:sz w:val="12"/>
          <w:szCs w:val="12"/>
        </w:rPr>
        <w:t>)</w:t>
      </w:r>
      <w:r w:rsidR="005448DD" w:rsidRPr="00C27F74">
        <w:rPr>
          <w:sz w:val="12"/>
          <w:szCs w:val="12"/>
        </w:rPr>
        <w:t>)</w:t>
      </w:r>
    </w:p>
    <w:p w:rsidR="006910CD" w:rsidRPr="00401FF3" w:rsidRDefault="006910CD" w:rsidP="006910CD">
      <w:pPr>
        <w:jc w:val="both"/>
        <w:rPr>
          <w:sz w:val="18"/>
          <w:szCs w:val="18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</w:t>
      </w:r>
      <w:r w:rsidR="00401FF3">
        <w:rPr>
          <w:sz w:val="12"/>
          <w:szCs w:val="12"/>
        </w:rPr>
        <w:t>____</w:t>
      </w:r>
      <w:r>
        <w:rPr>
          <w:sz w:val="12"/>
          <w:szCs w:val="12"/>
        </w:rPr>
        <w:t>________________________________</w:t>
      </w:r>
    </w:p>
    <w:p w:rsidR="003F36CA" w:rsidRPr="00AC0C92" w:rsidRDefault="003F36CA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в период с «____»_______________20</w:t>
      </w:r>
      <w:r w:rsidR="001D6EA2">
        <w:rPr>
          <w:sz w:val="18"/>
          <w:szCs w:val="18"/>
        </w:rPr>
        <w:t>_</w:t>
      </w:r>
      <w:r w:rsidRPr="00AC0C92">
        <w:rPr>
          <w:sz w:val="18"/>
          <w:szCs w:val="18"/>
        </w:rPr>
        <w:t>__года по «_____»__________________20</w:t>
      </w:r>
      <w:r w:rsidR="001D6EA2">
        <w:rPr>
          <w:sz w:val="18"/>
          <w:szCs w:val="18"/>
        </w:rPr>
        <w:t>_</w:t>
      </w:r>
      <w:r w:rsidRPr="00AC0C92">
        <w:rPr>
          <w:sz w:val="18"/>
          <w:szCs w:val="18"/>
        </w:rPr>
        <w:t>__года.</w:t>
      </w:r>
    </w:p>
    <w:p w:rsidR="00E451B3" w:rsidRDefault="00E451B3" w:rsidP="00E451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091A84">
        <w:rPr>
          <w:sz w:val="18"/>
          <w:szCs w:val="18"/>
        </w:rPr>
        <w:t>В соответствии с учебным планом практика включает в себя учебную, производственную, и преддипломную практики</w:t>
      </w:r>
      <w:r>
        <w:rPr>
          <w:sz w:val="18"/>
          <w:szCs w:val="18"/>
        </w:rPr>
        <w:t xml:space="preserve"> и проводится в с</w:t>
      </w:r>
      <w:r w:rsidRPr="00091A84">
        <w:rPr>
          <w:sz w:val="18"/>
          <w:szCs w:val="18"/>
        </w:rPr>
        <w:t>рок</w:t>
      </w:r>
      <w:r>
        <w:rPr>
          <w:sz w:val="18"/>
          <w:szCs w:val="18"/>
        </w:rPr>
        <w:t>и,</w:t>
      </w:r>
      <w:r w:rsidRPr="00091A84">
        <w:rPr>
          <w:sz w:val="18"/>
          <w:szCs w:val="18"/>
        </w:rPr>
        <w:t xml:space="preserve"> предусмотрен</w:t>
      </w:r>
      <w:r>
        <w:rPr>
          <w:sz w:val="18"/>
          <w:szCs w:val="18"/>
        </w:rPr>
        <w:t>ные</w:t>
      </w:r>
      <w:r w:rsidRPr="00091A84">
        <w:rPr>
          <w:sz w:val="18"/>
          <w:szCs w:val="18"/>
        </w:rPr>
        <w:t xml:space="preserve"> учебным планом </w:t>
      </w:r>
      <w:r>
        <w:rPr>
          <w:sz w:val="18"/>
          <w:szCs w:val="18"/>
        </w:rPr>
        <w:t xml:space="preserve">по </w:t>
      </w:r>
      <w:r w:rsidR="004576B3">
        <w:rPr>
          <w:sz w:val="18"/>
          <w:szCs w:val="18"/>
        </w:rPr>
        <w:t>направлению</w:t>
      </w:r>
      <w:r w:rsidR="00401FF3">
        <w:rPr>
          <w:sz w:val="18"/>
          <w:szCs w:val="18"/>
        </w:rPr>
        <w:t xml:space="preserve"> </w:t>
      </w:r>
      <w:r w:rsidR="002941F9">
        <w:rPr>
          <w:sz w:val="18"/>
          <w:szCs w:val="18"/>
        </w:rPr>
        <w:t xml:space="preserve">подготовки </w:t>
      </w:r>
      <w:r w:rsidRPr="00091A84">
        <w:rPr>
          <w:sz w:val="18"/>
          <w:szCs w:val="18"/>
        </w:rPr>
        <w:t>(</w:t>
      </w:r>
      <w:r w:rsidR="004576B3">
        <w:rPr>
          <w:sz w:val="18"/>
          <w:szCs w:val="18"/>
        </w:rPr>
        <w:t>специальности</w:t>
      </w:r>
      <w:r w:rsidRPr="00091A84">
        <w:rPr>
          <w:sz w:val="18"/>
          <w:szCs w:val="18"/>
        </w:rPr>
        <w:t>).</w:t>
      </w:r>
    </w:p>
    <w:p w:rsidR="003F36CA" w:rsidRPr="00AC0C92" w:rsidRDefault="001F4CB0" w:rsidP="001F4CB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3F36CA" w:rsidRPr="00AC0C92">
        <w:rPr>
          <w:b/>
          <w:sz w:val="18"/>
          <w:szCs w:val="18"/>
        </w:rPr>
        <w:t>Обязательства сторон</w:t>
      </w:r>
    </w:p>
    <w:p w:rsidR="00781B79" w:rsidRPr="00AC0C92" w:rsidRDefault="00781B79" w:rsidP="00781B79">
      <w:pPr>
        <w:jc w:val="both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2.1. Студент обязуется: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 xml:space="preserve">2.1.1. Прибыть на практику на </w:t>
      </w:r>
      <w:r w:rsidR="00182F43">
        <w:rPr>
          <w:sz w:val="18"/>
          <w:szCs w:val="18"/>
        </w:rPr>
        <w:t>П</w:t>
      </w:r>
      <w:r w:rsidRPr="00AC0C92">
        <w:rPr>
          <w:sz w:val="18"/>
          <w:szCs w:val="18"/>
        </w:rPr>
        <w:t>редприятие не позднее «___</w:t>
      </w:r>
      <w:r w:rsidR="000B3696">
        <w:rPr>
          <w:sz w:val="18"/>
          <w:szCs w:val="18"/>
        </w:rPr>
        <w:t>__</w:t>
      </w:r>
      <w:r w:rsidRPr="00AC0C92">
        <w:rPr>
          <w:sz w:val="18"/>
          <w:szCs w:val="18"/>
        </w:rPr>
        <w:t>_»_____</w:t>
      </w:r>
      <w:r w:rsidR="000B3696">
        <w:rPr>
          <w:sz w:val="18"/>
          <w:szCs w:val="18"/>
        </w:rPr>
        <w:t>__</w:t>
      </w:r>
      <w:r w:rsidRPr="00AC0C92">
        <w:rPr>
          <w:sz w:val="18"/>
          <w:szCs w:val="18"/>
        </w:rPr>
        <w:t>__________20_</w:t>
      </w:r>
      <w:r w:rsidR="001D6EA2">
        <w:rPr>
          <w:sz w:val="18"/>
          <w:szCs w:val="18"/>
        </w:rPr>
        <w:t>_</w:t>
      </w:r>
      <w:r w:rsidRPr="00AC0C92">
        <w:rPr>
          <w:sz w:val="18"/>
          <w:szCs w:val="18"/>
        </w:rPr>
        <w:t>_г.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2.1.2. Полностью выполнять задания, предусмотренные программой практики.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2.1.3. Соблюдать действующие на предприятии Правила внутреннего трудового распорядка.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2.1.4. Изучить и соблюдать Правила охраны труда, техники безопасности и производственной санитарии.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2.1.5.</w:t>
      </w:r>
      <w:r w:rsidR="00AF5AB7">
        <w:rPr>
          <w:sz w:val="18"/>
          <w:szCs w:val="18"/>
        </w:rPr>
        <w:t xml:space="preserve"> </w:t>
      </w:r>
      <w:r w:rsidRPr="00AC0C92">
        <w:rPr>
          <w:sz w:val="18"/>
          <w:szCs w:val="18"/>
        </w:rPr>
        <w:t>Нести ответственность за выполняемую работу и ее результаты.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341AB6">
        <w:rPr>
          <w:sz w:val="18"/>
          <w:szCs w:val="18"/>
        </w:rPr>
        <w:t>2.1.6. Ежедневно вести дневник практики установленной формы.</w:t>
      </w:r>
    </w:p>
    <w:p w:rsidR="00781B79" w:rsidRPr="00AC0C92" w:rsidRDefault="00781B79" w:rsidP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2.1.7.</w:t>
      </w:r>
      <w:r w:rsidR="00AF5AB7">
        <w:rPr>
          <w:sz w:val="18"/>
          <w:szCs w:val="18"/>
        </w:rPr>
        <w:t xml:space="preserve"> </w:t>
      </w:r>
      <w:r w:rsidRPr="00AC0C92">
        <w:rPr>
          <w:sz w:val="18"/>
          <w:szCs w:val="18"/>
        </w:rPr>
        <w:t xml:space="preserve">По окончании практики представить руководителю практики письменный отчет о выполнении всех заданий и сдать зачет </w:t>
      </w:r>
      <w:r w:rsidRPr="001D6EA2">
        <w:rPr>
          <w:sz w:val="18"/>
          <w:szCs w:val="18"/>
        </w:rPr>
        <w:t>(защитить отчет) по практике.</w:t>
      </w:r>
    </w:p>
    <w:p w:rsidR="003F36CA" w:rsidRPr="00AC0C92" w:rsidRDefault="00781B79">
      <w:pPr>
        <w:jc w:val="both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2.</w:t>
      </w:r>
      <w:r w:rsidR="00BA75DE">
        <w:rPr>
          <w:b/>
          <w:sz w:val="18"/>
          <w:szCs w:val="18"/>
        </w:rPr>
        <w:t>2</w:t>
      </w:r>
      <w:r w:rsidRPr="00AC0C92">
        <w:rPr>
          <w:b/>
          <w:sz w:val="18"/>
          <w:szCs w:val="18"/>
        </w:rPr>
        <w:t>.</w:t>
      </w:r>
      <w:r w:rsidR="0016724E">
        <w:rPr>
          <w:b/>
          <w:sz w:val="18"/>
          <w:szCs w:val="18"/>
        </w:rPr>
        <w:t>Университет</w:t>
      </w:r>
      <w:r w:rsidR="003F36CA" w:rsidRPr="00AC0C92">
        <w:rPr>
          <w:b/>
          <w:sz w:val="18"/>
          <w:szCs w:val="18"/>
        </w:rPr>
        <w:t xml:space="preserve"> обязуется:</w:t>
      </w:r>
    </w:p>
    <w:p w:rsidR="003F36CA" w:rsidRDefault="003F36CA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2</w:t>
      </w:r>
      <w:r w:rsidRPr="00AC0C92">
        <w:rPr>
          <w:sz w:val="18"/>
          <w:szCs w:val="18"/>
        </w:rPr>
        <w:t xml:space="preserve">.1. Руководствуясь учебным планом, направить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>тудента</w:t>
      </w:r>
      <w:r w:rsidR="00EC64B0">
        <w:rPr>
          <w:sz w:val="18"/>
          <w:szCs w:val="18"/>
        </w:rPr>
        <w:t xml:space="preserve"> </w:t>
      </w:r>
      <w:r w:rsidR="00E24847" w:rsidRPr="00AC0C92">
        <w:rPr>
          <w:sz w:val="18"/>
          <w:szCs w:val="18"/>
        </w:rPr>
        <w:t>ВИТИ НИЯУ МИФИ</w:t>
      </w:r>
      <w:r w:rsidRPr="00AC0C92">
        <w:rPr>
          <w:sz w:val="18"/>
          <w:szCs w:val="18"/>
        </w:rPr>
        <w:t xml:space="preserve"> </w:t>
      </w:r>
      <w:r w:rsidR="00716524">
        <w:rPr>
          <w:sz w:val="18"/>
          <w:szCs w:val="18"/>
        </w:rPr>
        <w:t xml:space="preserve">                                                                                              </w:t>
      </w:r>
      <w:r w:rsidR="00D305D8" w:rsidRPr="00AC0C92">
        <w:rPr>
          <w:sz w:val="18"/>
          <w:szCs w:val="18"/>
        </w:rPr>
        <w:t>в период с «____»_______________20</w:t>
      </w:r>
      <w:r w:rsidR="00D305D8">
        <w:rPr>
          <w:sz w:val="18"/>
          <w:szCs w:val="18"/>
        </w:rPr>
        <w:t>_</w:t>
      </w:r>
      <w:r w:rsidR="00D305D8" w:rsidRPr="00AC0C92">
        <w:rPr>
          <w:sz w:val="18"/>
          <w:szCs w:val="18"/>
        </w:rPr>
        <w:t>__</w:t>
      </w:r>
      <w:r w:rsidR="000C4EDF">
        <w:rPr>
          <w:sz w:val="18"/>
          <w:szCs w:val="18"/>
        </w:rPr>
        <w:t>года по «_____»____________</w:t>
      </w:r>
      <w:r w:rsidR="00D305D8" w:rsidRPr="00AC0C92">
        <w:rPr>
          <w:sz w:val="18"/>
          <w:szCs w:val="18"/>
        </w:rPr>
        <w:t>_20</w:t>
      </w:r>
      <w:r w:rsidR="00D305D8">
        <w:rPr>
          <w:sz w:val="18"/>
          <w:szCs w:val="18"/>
        </w:rPr>
        <w:t>_</w:t>
      </w:r>
      <w:r w:rsidR="000C4EDF">
        <w:rPr>
          <w:sz w:val="18"/>
          <w:szCs w:val="18"/>
        </w:rPr>
        <w:t>__года н</w:t>
      </w:r>
      <w:r w:rsidRPr="00AC0C92">
        <w:rPr>
          <w:sz w:val="18"/>
          <w:szCs w:val="18"/>
        </w:rPr>
        <w:t xml:space="preserve">а </w:t>
      </w:r>
      <w:r w:rsidR="00150706" w:rsidRPr="00AC0C92">
        <w:rPr>
          <w:sz w:val="18"/>
          <w:szCs w:val="18"/>
        </w:rPr>
        <w:t>____</w:t>
      </w:r>
      <w:r w:rsidR="000C4EDF">
        <w:rPr>
          <w:sz w:val="18"/>
          <w:szCs w:val="18"/>
        </w:rPr>
        <w:t>________</w:t>
      </w:r>
      <w:r w:rsidR="00D305D8">
        <w:rPr>
          <w:sz w:val="18"/>
          <w:szCs w:val="18"/>
        </w:rPr>
        <w:t>____________</w:t>
      </w:r>
      <w:r w:rsidR="000C4EDF">
        <w:rPr>
          <w:sz w:val="18"/>
          <w:szCs w:val="18"/>
        </w:rPr>
        <w:t>_</w:t>
      </w:r>
      <w:r w:rsidR="00150706" w:rsidRPr="00AC0C92">
        <w:rPr>
          <w:sz w:val="18"/>
          <w:szCs w:val="18"/>
        </w:rPr>
        <w:t>__________</w:t>
      </w:r>
      <w:r w:rsidR="00F509EC" w:rsidRPr="00AC0C92">
        <w:rPr>
          <w:sz w:val="18"/>
          <w:szCs w:val="18"/>
        </w:rPr>
        <w:t xml:space="preserve"> практику</w:t>
      </w:r>
      <w:r w:rsidRPr="00AC0C92">
        <w:rPr>
          <w:sz w:val="18"/>
          <w:szCs w:val="18"/>
        </w:rPr>
        <w:t>.</w:t>
      </w:r>
    </w:p>
    <w:p w:rsidR="00AF5AB7" w:rsidRPr="00341AB6" w:rsidRDefault="000C4EDF" w:rsidP="00D305D8">
      <w:pPr>
        <w:tabs>
          <w:tab w:val="left" w:pos="6521"/>
          <w:tab w:val="left" w:pos="7230"/>
        </w:tabs>
        <w:ind w:firstLine="3828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</w:t>
      </w:r>
      <w:r w:rsidR="00AF5AB7" w:rsidRPr="00EE30EC">
        <w:rPr>
          <w:sz w:val="12"/>
          <w:szCs w:val="12"/>
        </w:rPr>
        <w:t>(учебную, производственную, преддипломную)</w:t>
      </w:r>
    </w:p>
    <w:p w:rsidR="003F36CA" w:rsidRPr="00AC0C92" w:rsidRDefault="00781B79" w:rsidP="00AF5AB7">
      <w:pPr>
        <w:tabs>
          <w:tab w:val="left" w:pos="7230"/>
        </w:tabs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2</w:t>
      </w:r>
      <w:r w:rsidRPr="00AC0C92">
        <w:rPr>
          <w:sz w:val="18"/>
          <w:szCs w:val="18"/>
        </w:rPr>
        <w:t>.2.</w:t>
      </w:r>
      <w:r w:rsidR="0047238F">
        <w:rPr>
          <w:sz w:val="18"/>
          <w:szCs w:val="18"/>
        </w:rPr>
        <w:t xml:space="preserve"> </w:t>
      </w:r>
      <w:r w:rsidR="003F36CA" w:rsidRPr="00AC0C92">
        <w:rPr>
          <w:sz w:val="18"/>
          <w:szCs w:val="18"/>
        </w:rPr>
        <w:t xml:space="preserve">Назначить из профессорско-преподавательского состава </w:t>
      </w:r>
      <w:r w:rsidR="00F44B00">
        <w:rPr>
          <w:sz w:val="18"/>
          <w:szCs w:val="18"/>
        </w:rPr>
        <w:t>У</w:t>
      </w:r>
      <w:r w:rsidR="000B3696">
        <w:rPr>
          <w:sz w:val="18"/>
          <w:szCs w:val="18"/>
        </w:rPr>
        <w:t>ниверситета</w:t>
      </w:r>
      <w:r w:rsidR="003F36CA" w:rsidRPr="00AC0C92">
        <w:rPr>
          <w:sz w:val="18"/>
          <w:szCs w:val="18"/>
        </w:rPr>
        <w:t xml:space="preserve"> руководителя практики.</w:t>
      </w:r>
    </w:p>
    <w:p w:rsidR="003F36CA" w:rsidRPr="00AC0C92" w:rsidRDefault="00781B79">
      <w:pPr>
        <w:tabs>
          <w:tab w:val="left" w:pos="709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2</w:t>
      </w:r>
      <w:r w:rsidRPr="00AC0C92">
        <w:rPr>
          <w:sz w:val="18"/>
          <w:szCs w:val="18"/>
        </w:rPr>
        <w:t xml:space="preserve">.3. </w:t>
      </w:r>
      <w:r w:rsidR="003F36CA" w:rsidRPr="00AC0C92">
        <w:rPr>
          <w:sz w:val="18"/>
          <w:szCs w:val="18"/>
        </w:rPr>
        <w:t xml:space="preserve">Сформировать планы, программы, графики, методические указания, методические рекомендации, необходимые для организации и результативного проведения практики, согласовать их с </w:t>
      </w:r>
      <w:r w:rsidR="00182F43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>редприятием.</w:t>
      </w:r>
    </w:p>
    <w:p w:rsidR="003F36CA" w:rsidRPr="00AC0C92" w:rsidRDefault="00781B79">
      <w:pPr>
        <w:tabs>
          <w:tab w:val="left" w:pos="709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2</w:t>
      </w:r>
      <w:r w:rsidRPr="00AC0C92">
        <w:rPr>
          <w:sz w:val="18"/>
          <w:szCs w:val="18"/>
        </w:rPr>
        <w:t>.4.</w:t>
      </w:r>
      <w:r w:rsidR="0047238F">
        <w:rPr>
          <w:sz w:val="18"/>
          <w:szCs w:val="18"/>
        </w:rPr>
        <w:t xml:space="preserve"> </w:t>
      </w:r>
      <w:r w:rsidR="003F36CA" w:rsidRPr="00AC0C92">
        <w:rPr>
          <w:sz w:val="18"/>
          <w:szCs w:val="18"/>
        </w:rPr>
        <w:t xml:space="preserve">Предоставить </w:t>
      </w:r>
      <w:r w:rsidR="004576B3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 xml:space="preserve">редприятию программу практики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 xml:space="preserve">тудента и осуществлять </w:t>
      </w:r>
      <w:proofErr w:type="gramStart"/>
      <w:r w:rsidR="003F36CA" w:rsidRPr="00AC0C92">
        <w:rPr>
          <w:sz w:val="18"/>
          <w:szCs w:val="18"/>
        </w:rPr>
        <w:t>контроль за</w:t>
      </w:r>
      <w:proofErr w:type="gramEnd"/>
      <w:r w:rsidR="003F36CA" w:rsidRPr="00AC0C92">
        <w:rPr>
          <w:sz w:val="18"/>
          <w:szCs w:val="18"/>
        </w:rPr>
        <w:t xml:space="preserve"> соответствием производственной деятельности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тудента программе практики.</w:t>
      </w:r>
    </w:p>
    <w:p w:rsidR="003F36CA" w:rsidRPr="00AC0C92" w:rsidRDefault="00781B79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2</w:t>
      </w:r>
      <w:r w:rsidRPr="00AC0C92">
        <w:rPr>
          <w:sz w:val="18"/>
          <w:szCs w:val="18"/>
        </w:rPr>
        <w:t xml:space="preserve">.5. </w:t>
      </w:r>
      <w:r w:rsidR="003F36CA" w:rsidRPr="00AC0C92">
        <w:rPr>
          <w:sz w:val="18"/>
          <w:szCs w:val="18"/>
        </w:rPr>
        <w:t xml:space="preserve">Обеспечить непрерывный контроль выпускающей кафедрой над прохождением практики. Рассматривать вопросы, связанные с нарушением трудовой дисциплины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 xml:space="preserve">тудентом, </w:t>
      </w:r>
      <w:r w:rsidR="00AC0C92" w:rsidRPr="00AC0C92">
        <w:rPr>
          <w:sz w:val="18"/>
          <w:szCs w:val="18"/>
        </w:rPr>
        <w:t xml:space="preserve">и </w:t>
      </w:r>
      <w:r w:rsidR="003F36CA" w:rsidRPr="00AC0C92">
        <w:rPr>
          <w:sz w:val="18"/>
          <w:szCs w:val="18"/>
        </w:rPr>
        <w:t xml:space="preserve">принимать </w:t>
      </w:r>
      <w:r w:rsidR="000B3696">
        <w:rPr>
          <w:sz w:val="18"/>
          <w:szCs w:val="18"/>
        </w:rPr>
        <w:t xml:space="preserve">необходимые </w:t>
      </w:r>
      <w:r w:rsidR="003F36CA" w:rsidRPr="00AC0C92">
        <w:rPr>
          <w:sz w:val="18"/>
          <w:szCs w:val="18"/>
        </w:rPr>
        <w:t>меры воздействия на него.</w:t>
      </w:r>
    </w:p>
    <w:p w:rsidR="00EF0998" w:rsidRPr="00AC0C92" w:rsidRDefault="00781B79" w:rsidP="00EF0998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2</w:t>
      </w:r>
      <w:r w:rsidRPr="00AC0C92">
        <w:rPr>
          <w:sz w:val="18"/>
          <w:szCs w:val="18"/>
        </w:rPr>
        <w:t xml:space="preserve">.6. </w:t>
      </w:r>
      <w:r w:rsidR="003F36CA" w:rsidRPr="00AC0C92">
        <w:rPr>
          <w:sz w:val="18"/>
          <w:szCs w:val="18"/>
        </w:rPr>
        <w:t xml:space="preserve">Совместно с представителями </w:t>
      </w:r>
      <w:r w:rsidR="00182F43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 xml:space="preserve">редприятия расследовать и учитывать несчастные случаи, если они произойдут со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туденто</w:t>
      </w:r>
      <w:r w:rsidR="00EF0998" w:rsidRPr="00AC0C92">
        <w:rPr>
          <w:sz w:val="18"/>
          <w:szCs w:val="18"/>
        </w:rPr>
        <w:t>м в период прохождения практики</w:t>
      </w:r>
      <w:r w:rsidR="000641F8">
        <w:rPr>
          <w:sz w:val="18"/>
          <w:szCs w:val="18"/>
        </w:rPr>
        <w:t>.</w:t>
      </w:r>
    </w:p>
    <w:p w:rsidR="003F36CA" w:rsidRPr="00AC0C92" w:rsidRDefault="003F36CA">
      <w:pPr>
        <w:jc w:val="both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2.</w:t>
      </w:r>
      <w:r w:rsidR="00AC0C92" w:rsidRPr="00AC0C92">
        <w:rPr>
          <w:b/>
          <w:sz w:val="18"/>
          <w:szCs w:val="18"/>
        </w:rPr>
        <w:t>3</w:t>
      </w:r>
      <w:r w:rsidR="00135205">
        <w:rPr>
          <w:b/>
          <w:sz w:val="18"/>
          <w:szCs w:val="18"/>
        </w:rPr>
        <w:t xml:space="preserve">. </w:t>
      </w:r>
      <w:r w:rsidRPr="00AC0C92">
        <w:rPr>
          <w:b/>
          <w:sz w:val="18"/>
          <w:szCs w:val="18"/>
        </w:rPr>
        <w:t>Предприятие обязуется:</w:t>
      </w:r>
    </w:p>
    <w:p w:rsidR="00AF5AB7" w:rsidRDefault="003F36CA" w:rsidP="00AF5AB7">
      <w:pPr>
        <w:tabs>
          <w:tab w:val="left" w:pos="3828"/>
        </w:tabs>
        <w:rPr>
          <w:sz w:val="12"/>
          <w:szCs w:val="12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="00135205">
        <w:rPr>
          <w:sz w:val="18"/>
          <w:szCs w:val="18"/>
        </w:rPr>
        <w:t xml:space="preserve">.1. </w:t>
      </w:r>
      <w:r w:rsidRPr="00AC0C92">
        <w:rPr>
          <w:sz w:val="18"/>
          <w:szCs w:val="18"/>
        </w:rPr>
        <w:t xml:space="preserve">Принять на </w:t>
      </w:r>
      <w:r w:rsidR="00E26CEB" w:rsidRPr="00AC0C92">
        <w:rPr>
          <w:sz w:val="18"/>
          <w:szCs w:val="18"/>
        </w:rPr>
        <w:t>_______</w:t>
      </w:r>
      <w:r w:rsidR="00AF5AB7">
        <w:rPr>
          <w:sz w:val="18"/>
          <w:szCs w:val="18"/>
        </w:rPr>
        <w:t>_______________________________________</w:t>
      </w:r>
      <w:r w:rsidR="00E26CEB" w:rsidRPr="00AC0C92">
        <w:rPr>
          <w:sz w:val="18"/>
          <w:szCs w:val="18"/>
        </w:rPr>
        <w:t>___________</w:t>
      </w:r>
      <w:r w:rsidR="001D6EA2">
        <w:rPr>
          <w:sz w:val="18"/>
          <w:szCs w:val="18"/>
        </w:rPr>
        <w:t>__</w:t>
      </w:r>
      <w:r w:rsidR="00E26CEB" w:rsidRPr="00AC0C92">
        <w:rPr>
          <w:sz w:val="18"/>
          <w:szCs w:val="18"/>
        </w:rPr>
        <w:t>________</w:t>
      </w:r>
      <w:r w:rsidRPr="00AC0C92">
        <w:rPr>
          <w:sz w:val="18"/>
          <w:szCs w:val="18"/>
        </w:rPr>
        <w:t xml:space="preserve">практику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 xml:space="preserve">тудента ВИТИ НИЯУ МИФИ </w:t>
      </w:r>
      <w:r w:rsidR="00AF5AB7">
        <w:rPr>
          <w:sz w:val="12"/>
          <w:szCs w:val="12"/>
        </w:rPr>
        <w:tab/>
      </w:r>
      <w:r w:rsidR="00AF5AB7" w:rsidRPr="00EE30EC">
        <w:rPr>
          <w:sz w:val="12"/>
          <w:szCs w:val="12"/>
        </w:rPr>
        <w:t>(учебную, производственную, преддипломную)</w:t>
      </w:r>
    </w:p>
    <w:p w:rsidR="003F36CA" w:rsidRPr="00AC0C92" w:rsidRDefault="003F36CA" w:rsidP="00AF5AB7">
      <w:pPr>
        <w:tabs>
          <w:tab w:val="left" w:pos="1418"/>
        </w:tabs>
        <w:rPr>
          <w:sz w:val="18"/>
          <w:szCs w:val="18"/>
        </w:rPr>
      </w:pPr>
      <w:r w:rsidRPr="00AC0C92">
        <w:rPr>
          <w:sz w:val="18"/>
          <w:szCs w:val="18"/>
        </w:rPr>
        <w:t xml:space="preserve">в сроки, предусмотренные учебным планом и </w:t>
      </w:r>
      <w:r w:rsidR="00E26CEB" w:rsidRPr="00AC0C92">
        <w:rPr>
          <w:sz w:val="18"/>
          <w:szCs w:val="18"/>
        </w:rPr>
        <w:t>настоящим</w:t>
      </w:r>
      <w:r w:rsidRPr="00AC0C92">
        <w:rPr>
          <w:sz w:val="18"/>
          <w:szCs w:val="18"/>
        </w:rPr>
        <w:t xml:space="preserve"> договором о практике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 xml:space="preserve">тудента </w:t>
      </w:r>
      <w:r w:rsidR="00E24847">
        <w:rPr>
          <w:sz w:val="18"/>
          <w:szCs w:val="18"/>
        </w:rPr>
        <w:t>Университета</w:t>
      </w:r>
      <w:r w:rsidRPr="00AC0C92">
        <w:rPr>
          <w:sz w:val="18"/>
          <w:szCs w:val="18"/>
        </w:rPr>
        <w:t>.</w:t>
      </w:r>
    </w:p>
    <w:p w:rsidR="003F36CA" w:rsidRPr="00AC0C92" w:rsidRDefault="003F36CA">
      <w:pPr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="00135205">
        <w:rPr>
          <w:sz w:val="18"/>
          <w:szCs w:val="18"/>
        </w:rPr>
        <w:t xml:space="preserve">.2. </w:t>
      </w:r>
      <w:r w:rsidRPr="00AC0C92">
        <w:rPr>
          <w:sz w:val="18"/>
          <w:szCs w:val="18"/>
        </w:rPr>
        <w:t xml:space="preserve">Обеспечить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>туденту организационное и учебно-техническое руководство путем выделения руководителя из числа постоянно работающих квалифицированных специалистов.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="00135205">
        <w:rPr>
          <w:sz w:val="18"/>
          <w:szCs w:val="18"/>
        </w:rPr>
        <w:t xml:space="preserve">.3. </w:t>
      </w:r>
      <w:r w:rsidRPr="00AC0C92">
        <w:rPr>
          <w:sz w:val="18"/>
          <w:szCs w:val="18"/>
        </w:rPr>
        <w:t xml:space="preserve">Создать условия для высококачественного овладения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>тудентом профессиональн</w:t>
      </w:r>
      <w:r w:rsidR="00D37769">
        <w:rPr>
          <w:sz w:val="18"/>
          <w:szCs w:val="18"/>
        </w:rPr>
        <w:t>ы</w:t>
      </w:r>
      <w:r w:rsidR="00805405">
        <w:rPr>
          <w:sz w:val="18"/>
          <w:szCs w:val="18"/>
        </w:rPr>
        <w:t>х</w:t>
      </w:r>
      <w:r w:rsidRPr="00AC0C92">
        <w:rPr>
          <w:sz w:val="18"/>
          <w:szCs w:val="18"/>
        </w:rPr>
        <w:t xml:space="preserve"> знани</w:t>
      </w:r>
      <w:r w:rsidR="00805405">
        <w:rPr>
          <w:sz w:val="18"/>
          <w:szCs w:val="18"/>
        </w:rPr>
        <w:t>й</w:t>
      </w:r>
      <w:r w:rsidRPr="00AC0C92">
        <w:rPr>
          <w:sz w:val="18"/>
          <w:szCs w:val="18"/>
        </w:rPr>
        <w:t>, умени</w:t>
      </w:r>
      <w:r w:rsidR="00805405">
        <w:rPr>
          <w:sz w:val="18"/>
          <w:szCs w:val="18"/>
        </w:rPr>
        <w:t>й</w:t>
      </w:r>
      <w:r w:rsidRPr="00AC0C92">
        <w:rPr>
          <w:sz w:val="18"/>
          <w:szCs w:val="18"/>
        </w:rPr>
        <w:t xml:space="preserve"> и навык</w:t>
      </w:r>
      <w:r w:rsidR="00805405">
        <w:rPr>
          <w:sz w:val="18"/>
          <w:szCs w:val="18"/>
        </w:rPr>
        <w:t>ов</w:t>
      </w:r>
      <w:r w:rsidR="00D74B0F">
        <w:rPr>
          <w:sz w:val="18"/>
          <w:szCs w:val="18"/>
        </w:rPr>
        <w:t xml:space="preserve"> труда</w:t>
      </w:r>
      <w:r w:rsidRPr="00AC0C92">
        <w:rPr>
          <w:sz w:val="18"/>
          <w:szCs w:val="18"/>
        </w:rPr>
        <w:t>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D74B0F">
        <w:rPr>
          <w:sz w:val="18"/>
          <w:szCs w:val="18"/>
        </w:rPr>
        <w:t>2.</w:t>
      </w:r>
      <w:r w:rsidR="00AC0C92" w:rsidRPr="00D74B0F">
        <w:rPr>
          <w:sz w:val="18"/>
          <w:szCs w:val="18"/>
        </w:rPr>
        <w:t>3</w:t>
      </w:r>
      <w:r w:rsidR="00135205" w:rsidRPr="00D74B0F">
        <w:rPr>
          <w:sz w:val="18"/>
          <w:szCs w:val="18"/>
        </w:rPr>
        <w:t xml:space="preserve">.4. </w:t>
      </w:r>
      <w:r w:rsidRPr="00D74B0F">
        <w:rPr>
          <w:sz w:val="18"/>
          <w:szCs w:val="18"/>
        </w:rPr>
        <w:t xml:space="preserve">Организовать работу, согласованную с утвержденной программой практики. Не допускать использования </w:t>
      </w:r>
      <w:r w:rsidR="00182F43">
        <w:rPr>
          <w:sz w:val="18"/>
          <w:szCs w:val="18"/>
        </w:rPr>
        <w:t>С</w:t>
      </w:r>
      <w:r w:rsidRPr="00D74B0F">
        <w:rPr>
          <w:sz w:val="18"/>
          <w:szCs w:val="18"/>
        </w:rPr>
        <w:t>тудента на работах, не предусмотренных программой практики.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Pr="00AC0C92">
        <w:rPr>
          <w:sz w:val="18"/>
          <w:szCs w:val="18"/>
        </w:rPr>
        <w:t>.</w:t>
      </w:r>
      <w:r w:rsidR="00C91888" w:rsidRPr="00AC0C92">
        <w:rPr>
          <w:sz w:val="18"/>
          <w:szCs w:val="18"/>
        </w:rPr>
        <w:t>5</w:t>
      </w:r>
      <w:r w:rsidR="00135205">
        <w:rPr>
          <w:sz w:val="18"/>
          <w:szCs w:val="18"/>
        </w:rPr>
        <w:t xml:space="preserve">. </w:t>
      </w:r>
      <w:r w:rsidRPr="00AC0C92">
        <w:rPr>
          <w:sz w:val="18"/>
          <w:szCs w:val="18"/>
        </w:rPr>
        <w:t xml:space="preserve">Провести инструктаж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 xml:space="preserve">тудента и осуществлять </w:t>
      </w:r>
      <w:proofErr w:type="gramStart"/>
      <w:r w:rsidRPr="00AC0C92">
        <w:rPr>
          <w:sz w:val="18"/>
          <w:szCs w:val="18"/>
        </w:rPr>
        <w:t>контроль за</w:t>
      </w:r>
      <w:proofErr w:type="gramEnd"/>
      <w:r w:rsidRPr="00AC0C92">
        <w:rPr>
          <w:sz w:val="18"/>
          <w:szCs w:val="18"/>
        </w:rPr>
        <w:t xml:space="preserve"> соблюдением им </w:t>
      </w:r>
      <w:r w:rsidR="00D74B0F">
        <w:rPr>
          <w:sz w:val="18"/>
          <w:szCs w:val="18"/>
        </w:rPr>
        <w:t>П</w:t>
      </w:r>
      <w:r w:rsidRPr="00AC0C92">
        <w:rPr>
          <w:sz w:val="18"/>
          <w:szCs w:val="18"/>
        </w:rPr>
        <w:t xml:space="preserve">равил внутреннего распорядка, охраны труда и техники безопасности с оформлением установленной документации. Предприятие вправе требовать от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 xml:space="preserve">тудента соблюдения локальных нормативных актов, в том числе неукоснительного выполнения </w:t>
      </w:r>
      <w:r w:rsidR="00D74B0F">
        <w:rPr>
          <w:sz w:val="18"/>
          <w:szCs w:val="18"/>
        </w:rPr>
        <w:t>П</w:t>
      </w:r>
      <w:r w:rsidRPr="00AC0C92">
        <w:rPr>
          <w:sz w:val="18"/>
          <w:szCs w:val="18"/>
        </w:rPr>
        <w:t>равил внутреннего распо</w:t>
      </w:r>
      <w:r w:rsidR="0096258D">
        <w:rPr>
          <w:sz w:val="18"/>
          <w:szCs w:val="18"/>
        </w:rPr>
        <w:t>рядка, техники безопасности.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Pr="00AC0C92">
        <w:rPr>
          <w:sz w:val="18"/>
          <w:szCs w:val="18"/>
        </w:rPr>
        <w:t>.</w:t>
      </w:r>
      <w:r w:rsidR="00C91888" w:rsidRPr="00AC0C92">
        <w:rPr>
          <w:sz w:val="18"/>
          <w:szCs w:val="18"/>
        </w:rPr>
        <w:t>6</w:t>
      </w:r>
      <w:r w:rsidR="00D74B0F">
        <w:rPr>
          <w:sz w:val="18"/>
          <w:szCs w:val="18"/>
        </w:rPr>
        <w:t xml:space="preserve">. </w:t>
      </w:r>
      <w:r w:rsidRPr="00AC0C92">
        <w:rPr>
          <w:sz w:val="18"/>
          <w:szCs w:val="18"/>
        </w:rPr>
        <w:t xml:space="preserve">Выделять для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>тудента оборудование, инструменты, материалы, а также предоставить ему возможность ознакомления с необходимой литературой и документацией для выполнения программы практики, за исключением источников содержащих сведения, представляющи</w:t>
      </w:r>
      <w:r w:rsidR="00D74B0F">
        <w:rPr>
          <w:sz w:val="18"/>
          <w:szCs w:val="18"/>
        </w:rPr>
        <w:t>е</w:t>
      </w:r>
      <w:r w:rsidRPr="00AC0C92">
        <w:rPr>
          <w:sz w:val="18"/>
          <w:szCs w:val="18"/>
        </w:rPr>
        <w:t xml:space="preserve"> служебную или коммерческую тайну.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Pr="00AC0C92">
        <w:rPr>
          <w:sz w:val="18"/>
          <w:szCs w:val="18"/>
        </w:rPr>
        <w:t>.</w:t>
      </w:r>
      <w:r w:rsidR="00C91888" w:rsidRPr="00AC0C92">
        <w:rPr>
          <w:sz w:val="18"/>
          <w:szCs w:val="18"/>
        </w:rPr>
        <w:t>7</w:t>
      </w:r>
      <w:r w:rsidR="00D74B0F">
        <w:rPr>
          <w:sz w:val="18"/>
          <w:szCs w:val="18"/>
        </w:rPr>
        <w:t xml:space="preserve">. </w:t>
      </w:r>
      <w:r w:rsidRPr="00AC0C92">
        <w:rPr>
          <w:sz w:val="18"/>
          <w:szCs w:val="18"/>
        </w:rPr>
        <w:t xml:space="preserve">В соответствии с графиком проведения практики, согласованным с </w:t>
      </w:r>
      <w:r w:rsidR="000B3696">
        <w:rPr>
          <w:sz w:val="18"/>
          <w:szCs w:val="18"/>
        </w:rPr>
        <w:t>Университетом</w:t>
      </w:r>
      <w:r w:rsidRPr="00AC0C92">
        <w:rPr>
          <w:sz w:val="18"/>
          <w:szCs w:val="18"/>
        </w:rPr>
        <w:t xml:space="preserve">, осуществлять перемещение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 xml:space="preserve">тудента по рабочим местам в целях более полного ознакомления практиканта с </w:t>
      </w:r>
      <w:r w:rsidR="00182F43">
        <w:rPr>
          <w:sz w:val="18"/>
          <w:szCs w:val="18"/>
        </w:rPr>
        <w:t>П</w:t>
      </w:r>
      <w:r w:rsidRPr="00AC0C92">
        <w:rPr>
          <w:sz w:val="18"/>
          <w:szCs w:val="18"/>
        </w:rPr>
        <w:t>редприятием в целом.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Pr="00AC0C92">
        <w:rPr>
          <w:sz w:val="18"/>
          <w:szCs w:val="18"/>
        </w:rPr>
        <w:t>.</w:t>
      </w:r>
      <w:r w:rsidR="00C91888" w:rsidRPr="00AC0C92">
        <w:rPr>
          <w:sz w:val="18"/>
          <w:szCs w:val="18"/>
        </w:rPr>
        <w:t>8</w:t>
      </w:r>
      <w:r w:rsidR="00D74B0F">
        <w:rPr>
          <w:sz w:val="18"/>
          <w:szCs w:val="18"/>
        </w:rPr>
        <w:t xml:space="preserve">. </w:t>
      </w:r>
      <w:r w:rsidRPr="00AC0C92">
        <w:rPr>
          <w:sz w:val="18"/>
          <w:szCs w:val="18"/>
        </w:rPr>
        <w:t>По окончании практики выдать заключение о характере и качестве проведенной студентом работы.</w:t>
      </w:r>
    </w:p>
    <w:p w:rsidR="003F36CA" w:rsidRPr="00AC0C92" w:rsidRDefault="003F36CA">
      <w:pPr>
        <w:tabs>
          <w:tab w:val="left" w:pos="407"/>
        </w:tabs>
        <w:jc w:val="both"/>
        <w:rPr>
          <w:sz w:val="18"/>
          <w:szCs w:val="18"/>
        </w:rPr>
      </w:pPr>
      <w:r w:rsidRPr="00AC0C92">
        <w:rPr>
          <w:sz w:val="18"/>
          <w:szCs w:val="18"/>
        </w:rPr>
        <w:t>2.</w:t>
      </w:r>
      <w:r w:rsidR="00AC0C92" w:rsidRPr="00AC0C92">
        <w:rPr>
          <w:sz w:val="18"/>
          <w:szCs w:val="18"/>
        </w:rPr>
        <w:t>3</w:t>
      </w:r>
      <w:r w:rsidRPr="00AC0C92">
        <w:rPr>
          <w:sz w:val="18"/>
          <w:szCs w:val="18"/>
        </w:rPr>
        <w:t>.</w:t>
      </w:r>
      <w:r w:rsidR="00C91888" w:rsidRPr="00AC0C92">
        <w:rPr>
          <w:sz w:val="18"/>
          <w:szCs w:val="18"/>
        </w:rPr>
        <w:t>9</w:t>
      </w:r>
      <w:r w:rsidR="00D74B0F">
        <w:rPr>
          <w:sz w:val="18"/>
          <w:szCs w:val="18"/>
        </w:rPr>
        <w:t xml:space="preserve">. </w:t>
      </w:r>
      <w:r w:rsidRPr="00AC0C92">
        <w:rPr>
          <w:sz w:val="18"/>
          <w:szCs w:val="18"/>
        </w:rPr>
        <w:t xml:space="preserve">Отчёт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 xml:space="preserve">тудента о практике с подписью руководителя практики от </w:t>
      </w:r>
      <w:r w:rsidR="00F44B00">
        <w:rPr>
          <w:sz w:val="18"/>
          <w:szCs w:val="18"/>
        </w:rPr>
        <w:t>П</w:t>
      </w:r>
      <w:r w:rsidRPr="00AC0C92">
        <w:rPr>
          <w:sz w:val="18"/>
          <w:szCs w:val="18"/>
        </w:rPr>
        <w:t>редприятия направить в адрес ВИТИ НИЯУ МИФИ в установленном порядке или выдать студенту на руки.</w:t>
      </w:r>
    </w:p>
    <w:p w:rsidR="00D91FF0" w:rsidRDefault="00D91FF0">
      <w:pPr>
        <w:ind w:left="709" w:hanging="709"/>
        <w:jc w:val="center"/>
        <w:rPr>
          <w:b/>
          <w:sz w:val="18"/>
          <w:szCs w:val="18"/>
        </w:rPr>
      </w:pPr>
    </w:p>
    <w:p w:rsidR="003F36CA" w:rsidRPr="00AC0C92" w:rsidRDefault="003F36CA">
      <w:pPr>
        <w:ind w:left="709" w:hanging="709"/>
        <w:jc w:val="center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3. Особые условия</w:t>
      </w:r>
    </w:p>
    <w:p w:rsidR="003F36CA" w:rsidRPr="00AC0C92" w:rsidRDefault="00D74B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r w:rsidR="000E7340">
        <w:rPr>
          <w:sz w:val="18"/>
          <w:szCs w:val="18"/>
        </w:rPr>
        <w:t>Университет</w:t>
      </w:r>
      <w:r w:rsidR="003F36CA" w:rsidRPr="00AC0C92">
        <w:rPr>
          <w:sz w:val="18"/>
          <w:szCs w:val="18"/>
        </w:rPr>
        <w:t xml:space="preserve"> имеет право от</w:t>
      </w:r>
      <w:r>
        <w:rPr>
          <w:sz w:val="18"/>
          <w:szCs w:val="18"/>
        </w:rPr>
        <w:t>оз</w:t>
      </w:r>
      <w:r w:rsidR="003F36CA" w:rsidRPr="00AC0C92">
        <w:rPr>
          <w:sz w:val="18"/>
          <w:szCs w:val="18"/>
        </w:rPr>
        <w:t xml:space="preserve">вать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тудент</w:t>
      </w:r>
      <w:r>
        <w:rPr>
          <w:sz w:val="18"/>
          <w:szCs w:val="18"/>
        </w:rPr>
        <w:t>а</w:t>
      </w:r>
      <w:r w:rsidR="003F36CA" w:rsidRPr="00AC0C92">
        <w:rPr>
          <w:sz w:val="18"/>
          <w:szCs w:val="18"/>
        </w:rPr>
        <w:t xml:space="preserve"> с практики</w:t>
      </w:r>
      <w:r w:rsidR="00182F43">
        <w:rPr>
          <w:sz w:val="18"/>
          <w:szCs w:val="18"/>
        </w:rPr>
        <w:t>,</w:t>
      </w:r>
      <w:r w:rsidR="003F36CA" w:rsidRPr="00AC0C92">
        <w:rPr>
          <w:sz w:val="18"/>
          <w:szCs w:val="18"/>
        </w:rPr>
        <w:t xml:space="preserve"> в случае невыполнения обязатель</w:t>
      </w:r>
      <w:proofErr w:type="gramStart"/>
      <w:r w:rsidR="003F36CA" w:rsidRPr="00AC0C92">
        <w:rPr>
          <w:sz w:val="18"/>
          <w:szCs w:val="18"/>
        </w:rPr>
        <w:t xml:space="preserve">ств </w:t>
      </w:r>
      <w:r w:rsidR="00F44B00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>р</w:t>
      </w:r>
      <w:proofErr w:type="gramEnd"/>
      <w:r w:rsidR="003F36CA" w:rsidRPr="00AC0C92">
        <w:rPr>
          <w:sz w:val="18"/>
          <w:szCs w:val="18"/>
        </w:rPr>
        <w:t xml:space="preserve">едприятием, поставив при этом в известность администрацию </w:t>
      </w:r>
      <w:r w:rsidR="00F44B00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>редприятия.</w:t>
      </w:r>
    </w:p>
    <w:p w:rsidR="003F36CA" w:rsidRPr="00AC0C92" w:rsidRDefault="00D74B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="003F36CA" w:rsidRPr="00AC0C92">
        <w:rPr>
          <w:sz w:val="18"/>
          <w:szCs w:val="18"/>
        </w:rPr>
        <w:t>Предприятие может участвовать в разработке и согласовании программы практики.</w:t>
      </w:r>
    </w:p>
    <w:p w:rsidR="003F36CA" w:rsidRPr="00AC0C92" w:rsidRDefault="00D74B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="003F36CA" w:rsidRPr="00AC0C92">
        <w:rPr>
          <w:sz w:val="18"/>
          <w:szCs w:val="18"/>
        </w:rPr>
        <w:t xml:space="preserve">В случае нарушения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 xml:space="preserve">тудентом своих обязательств, </w:t>
      </w:r>
      <w:r w:rsidR="00F44B00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 xml:space="preserve">редприятие имеет право ставить вопрос о досрочном отзыве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 xml:space="preserve">тудента с практики с соответствующим заключением </w:t>
      </w:r>
      <w:r w:rsidR="00F44B00">
        <w:rPr>
          <w:sz w:val="18"/>
          <w:szCs w:val="18"/>
        </w:rPr>
        <w:t>П</w:t>
      </w:r>
      <w:r w:rsidR="003F36CA" w:rsidRPr="00AC0C92">
        <w:rPr>
          <w:sz w:val="18"/>
          <w:szCs w:val="18"/>
        </w:rPr>
        <w:t>редприятия.</w:t>
      </w:r>
    </w:p>
    <w:p w:rsidR="0095599E" w:rsidRDefault="0095599E">
      <w:pPr>
        <w:ind w:left="709" w:hanging="709"/>
        <w:jc w:val="center"/>
        <w:rPr>
          <w:b/>
          <w:sz w:val="18"/>
          <w:szCs w:val="18"/>
        </w:rPr>
      </w:pPr>
    </w:p>
    <w:p w:rsidR="003F36CA" w:rsidRPr="00AC0C92" w:rsidRDefault="003F36CA">
      <w:pPr>
        <w:ind w:left="709" w:hanging="709"/>
        <w:jc w:val="center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4. Финансовые обязательства сторон</w:t>
      </w:r>
    </w:p>
    <w:p w:rsidR="003F36CA" w:rsidRPr="00AC0C92" w:rsidRDefault="00D74B0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4.1. </w:t>
      </w:r>
      <w:r w:rsidR="003F36CA" w:rsidRPr="00AC0C92">
        <w:rPr>
          <w:sz w:val="18"/>
          <w:szCs w:val="18"/>
        </w:rPr>
        <w:t>Настоящий договор не предусматривает возникновения финансовых обязательств</w:t>
      </w:r>
      <w:r w:rsidR="003F36CA" w:rsidRPr="00AC0C92">
        <w:rPr>
          <w:b/>
          <w:sz w:val="18"/>
          <w:szCs w:val="18"/>
        </w:rPr>
        <w:t>.</w:t>
      </w:r>
    </w:p>
    <w:p w:rsidR="0095599E" w:rsidRDefault="0095599E">
      <w:pPr>
        <w:ind w:firstLine="9"/>
        <w:jc w:val="center"/>
        <w:rPr>
          <w:b/>
          <w:sz w:val="18"/>
          <w:szCs w:val="18"/>
        </w:rPr>
      </w:pPr>
    </w:p>
    <w:p w:rsidR="003F36CA" w:rsidRPr="00AC0C92" w:rsidRDefault="003F36CA">
      <w:pPr>
        <w:ind w:firstLine="9"/>
        <w:jc w:val="center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5. Заключительные положения</w:t>
      </w:r>
    </w:p>
    <w:p w:rsidR="00805D7D" w:rsidRPr="00AC0C92" w:rsidRDefault="00805D7D" w:rsidP="00805D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Pr="00AC0C92">
        <w:rPr>
          <w:sz w:val="18"/>
          <w:szCs w:val="18"/>
        </w:rPr>
        <w:t xml:space="preserve">Настоящий договор может быть изменен путем </w:t>
      </w:r>
      <w:r>
        <w:rPr>
          <w:sz w:val="18"/>
          <w:szCs w:val="18"/>
        </w:rPr>
        <w:t>внесения дополнений,</w:t>
      </w:r>
      <w:r w:rsidRPr="00AC0C92">
        <w:rPr>
          <w:sz w:val="18"/>
          <w:szCs w:val="18"/>
        </w:rPr>
        <w:t xml:space="preserve"> или расторгнут по соглашению </w:t>
      </w:r>
      <w:r w:rsidR="00182F43">
        <w:rPr>
          <w:sz w:val="18"/>
          <w:szCs w:val="18"/>
        </w:rPr>
        <w:t>С</w:t>
      </w:r>
      <w:r w:rsidRPr="00AC0C92">
        <w:rPr>
          <w:sz w:val="18"/>
          <w:szCs w:val="18"/>
        </w:rPr>
        <w:t>торон с составлением протокола, которы</w:t>
      </w:r>
      <w:r>
        <w:rPr>
          <w:sz w:val="18"/>
          <w:szCs w:val="18"/>
        </w:rPr>
        <w:t>е</w:t>
      </w:r>
      <w:r w:rsidRPr="00AC0C92">
        <w:rPr>
          <w:sz w:val="18"/>
          <w:szCs w:val="18"/>
        </w:rPr>
        <w:t xml:space="preserve"> будет являться неотъемлемой частью настоящего договора.</w:t>
      </w:r>
    </w:p>
    <w:p w:rsidR="003F36CA" w:rsidRPr="00AC0C92" w:rsidRDefault="00D74B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</w:t>
      </w:r>
      <w:r w:rsidR="003F36CA" w:rsidRPr="00AC0C92">
        <w:rPr>
          <w:sz w:val="18"/>
          <w:szCs w:val="18"/>
        </w:rPr>
        <w:t xml:space="preserve">Заключение настоящего договора не является препятствием к заключению между </w:t>
      </w:r>
      <w:r w:rsidR="00182F43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торонами других форм договоров на любом этапе выполнения настоящего договора.</w:t>
      </w:r>
    </w:p>
    <w:p w:rsidR="003F36CA" w:rsidRPr="00AC0C92" w:rsidRDefault="00D74B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="003F36CA" w:rsidRPr="00AC0C92">
        <w:rPr>
          <w:sz w:val="18"/>
          <w:szCs w:val="18"/>
        </w:rPr>
        <w:t xml:space="preserve">Разногласия, возникшие в результате реализации настоящего договора, </w:t>
      </w:r>
      <w:r w:rsidR="00102C4A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тороны будут пытаться разрешить путем переговоров. В случае</w:t>
      </w:r>
      <w:r>
        <w:rPr>
          <w:sz w:val="18"/>
          <w:szCs w:val="18"/>
        </w:rPr>
        <w:t xml:space="preserve"> если путем переговоров урегулировать разногласия не представится возможным</w:t>
      </w:r>
      <w:r w:rsidR="003F36CA" w:rsidRPr="00AC0C92">
        <w:rPr>
          <w:sz w:val="18"/>
          <w:szCs w:val="18"/>
        </w:rPr>
        <w:t>, они разрешаются в порядке, предусмотренном действующим законодательством.</w:t>
      </w:r>
    </w:p>
    <w:p w:rsidR="003F36CA" w:rsidRPr="00AC0C92" w:rsidRDefault="00D74B0F">
      <w:pPr>
        <w:ind w:left="-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 w:rsidR="003F36CA" w:rsidRPr="00AC0C92">
        <w:rPr>
          <w:sz w:val="18"/>
          <w:szCs w:val="18"/>
        </w:rPr>
        <w:t>Настоящий договор вступает в силу с момента его подписания и действует до «__</w:t>
      </w:r>
      <w:r w:rsidR="00B42CA9">
        <w:rPr>
          <w:sz w:val="18"/>
          <w:szCs w:val="18"/>
        </w:rPr>
        <w:t>__</w:t>
      </w:r>
      <w:r w:rsidR="003F36CA" w:rsidRPr="00AC0C92">
        <w:rPr>
          <w:sz w:val="18"/>
          <w:szCs w:val="18"/>
        </w:rPr>
        <w:t>__»________</w:t>
      </w:r>
      <w:r w:rsidR="00B42CA9">
        <w:rPr>
          <w:sz w:val="18"/>
          <w:szCs w:val="18"/>
        </w:rPr>
        <w:t>___</w:t>
      </w:r>
      <w:r w:rsidR="003F36CA" w:rsidRPr="00AC0C92">
        <w:rPr>
          <w:sz w:val="18"/>
          <w:szCs w:val="18"/>
        </w:rPr>
        <w:t>__________ 20_</w:t>
      </w:r>
      <w:r w:rsidR="00B42CA9">
        <w:rPr>
          <w:sz w:val="18"/>
          <w:szCs w:val="18"/>
        </w:rPr>
        <w:t>__</w:t>
      </w:r>
      <w:r w:rsidR="003F36CA" w:rsidRPr="00AC0C92">
        <w:rPr>
          <w:sz w:val="18"/>
          <w:szCs w:val="18"/>
        </w:rPr>
        <w:t>__г.</w:t>
      </w:r>
    </w:p>
    <w:p w:rsidR="0047238F" w:rsidRDefault="0047238F" w:rsidP="0047238F">
      <w:pPr>
        <w:jc w:val="both"/>
        <w:rPr>
          <w:sz w:val="18"/>
          <w:szCs w:val="18"/>
        </w:rPr>
      </w:pPr>
      <w:r>
        <w:rPr>
          <w:sz w:val="18"/>
          <w:szCs w:val="18"/>
        </w:rPr>
        <w:t>5.5. Стороны признают равную юридическую силу собственноручной подписи и факсимиле подписи (воспроизведение механическим способом с использованием клише).</w:t>
      </w:r>
    </w:p>
    <w:p w:rsidR="003F36CA" w:rsidRDefault="00D74B0F">
      <w:pPr>
        <w:ind w:left="-8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47238F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="003F36CA" w:rsidRPr="00AC0C92">
        <w:rPr>
          <w:sz w:val="18"/>
          <w:szCs w:val="18"/>
        </w:rPr>
        <w:t xml:space="preserve">Настоящий договор составлен в трех одинаковых экземплярах, имеющих равную юридическую силу, по одному экземпляру для каждой из </w:t>
      </w:r>
      <w:r w:rsidR="00F44B00"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торон.</w:t>
      </w:r>
    </w:p>
    <w:p w:rsidR="002F5513" w:rsidRPr="00AC0C92" w:rsidRDefault="002F5513">
      <w:pPr>
        <w:ind w:left="-8"/>
        <w:jc w:val="both"/>
        <w:rPr>
          <w:sz w:val="18"/>
          <w:szCs w:val="18"/>
        </w:rPr>
      </w:pPr>
    </w:p>
    <w:p w:rsidR="003F36CA" w:rsidRPr="00AC0C92" w:rsidRDefault="003F36CA">
      <w:pPr>
        <w:ind w:left="9" w:firstLine="9"/>
        <w:jc w:val="center"/>
        <w:rPr>
          <w:b/>
          <w:sz w:val="18"/>
          <w:szCs w:val="18"/>
        </w:rPr>
      </w:pPr>
      <w:r w:rsidRPr="00AC0C92">
        <w:rPr>
          <w:b/>
          <w:sz w:val="18"/>
          <w:szCs w:val="18"/>
        </w:rPr>
        <w:t>6. Ответственные лица</w:t>
      </w:r>
    </w:p>
    <w:p w:rsidR="003F36CA" w:rsidRPr="00AC0C92" w:rsidRDefault="007E187B">
      <w:pPr>
        <w:ind w:left="-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="003F36CA" w:rsidRPr="00AC0C92">
        <w:rPr>
          <w:sz w:val="18"/>
          <w:szCs w:val="18"/>
        </w:rPr>
        <w:t xml:space="preserve">Координацию действий </w:t>
      </w:r>
      <w:r>
        <w:rPr>
          <w:sz w:val="18"/>
          <w:szCs w:val="18"/>
        </w:rPr>
        <w:t>С</w:t>
      </w:r>
      <w:r w:rsidR="003F36CA" w:rsidRPr="00AC0C92">
        <w:rPr>
          <w:sz w:val="18"/>
          <w:szCs w:val="18"/>
        </w:rPr>
        <w:t>торон по реализации настоящего договора осуществляют:</w:t>
      </w:r>
    </w:p>
    <w:p w:rsidR="003F36CA" w:rsidRPr="00AC0C92" w:rsidRDefault="003F36CA">
      <w:pPr>
        <w:ind w:left="-9"/>
        <w:jc w:val="both"/>
        <w:rPr>
          <w:sz w:val="18"/>
          <w:szCs w:val="18"/>
        </w:rPr>
      </w:pPr>
      <w:r w:rsidRPr="00AC0C92">
        <w:rPr>
          <w:sz w:val="18"/>
          <w:szCs w:val="18"/>
        </w:rPr>
        <w:t xml:space="preserve">- от </w:t>
      </w:r>
      <w:r w:rsidR="000E7340">
        <w:rPr>
          <w:sz w:val="18"/>
          <w:szCs w:val="18"/>
        </w:rPr>
        <w:t>Университета</w:t>
      </w:r>
      <w:r w:rsidRPr="00AC0C92">
        <w:rPr>
          <w:sz w:val="18"/>
          <w:szCs w:val="18"/>
        </w:rPr>
        <w:t>_______</w:t>
      </w:r>
      <w:r w:rsidR="000E7340">
        <w:rPr>
          <w:sz w:val="18"/>
          <w:szCs w:val="18"/>
        </w:rPr>
        <w:t>_______</w:t>
      </w:r>
      <w:r w:rsidRPr="00AC0C92">
        <w:rPr>
          <w:sz w:val="18"/>
          <w:szCs w:val="18"/>
        </w:rPr>
        <w:t>_______________________________________________________________</w:t>
      </w:r>
      <w:r w:rsidR="007E187B">
        <w:rPr>
          <w:sz w:val="18"/>
          <w:szCs w:val="18"/>
        </w:rPr>
        <w:t>_</w:t>
      </w:r>
      <w:r w:rsidRPr="00AC0C92">
        <w:rPr>
          <w:sz w:val="18"/>
          <w:szCs w:val="18"/>
        </w:rPr>
        <w:t>_____</w:t>
      </w:r>
      <w:r w:rsidR="0096258D">
        <w:rPr>
          <w:sz w:val="18"/>
          <w:szCs w:val="18"/>
        </w:rPr>
        <w:t>___</w:t>
      </w:r>
      <w:r w:rsidR="00F27194">
        <w:rPr>
          <w:sz w:val="18"/>
          <w:szCs w:val="18"/>
        </w:rPr>
        <w:t>___</w:t>
      </w:r>
      <w:r w:rsidR="007E187B">
        <w:rPr>
          <w:sz w:val="18"/>
          <w:szCs w:val="18"/>
        </w:rPr>
        <w:t>___</w:t>
      </w:r>
      <w:r w:rsidR="0096258D">
        <w:rPr>
          <w:sz w:val="18"/>
          <w:szCs w:val="18"/>
        </w:rPr>
        <w:t>_</w:t>
      </w:r>
      <w:r w:rsidR="007E187B">
        <w:rPr>
          <w:sz w:val="18"/>
          <w:szCs w:val="18"/>
        </w:rPr>
        <w:t>___</w:t>
      </w:r>
      <w:r w:rsidRPr="00AC0C92">
        <w:rPr>
          <w:sz w:val="18"/>
          <w:szCs w:val="18"/>
        </w:rPr>
        <w:t>_______</w:t>
      </w:r>
    </w:p>
    <w:p w:rsidR="003F36CA" w:rsidRPr="007E187B" w:rsidRDefault="00EF799E">
      <w:pPr>
        <w:ind w:left="-9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="005D58B2" w:rsidRPr="00AC0C92">
        <w:rPr>
          <w:sz w:val="12"/>
          <w:szCs w:val="12"/>
        </w:rPr>
        <w:t>фамилия, имя, отчество</w:t>
      </w:r>
      <w:r w:rsidR="003F36CA" w:rsidRPr="007E187B">
        <w:rPr>
          <w:sz w:val="12"/>
          <w:szCs w:val="12"/>
        </w:rPr>
        <w:t>, должность, контактный телефон</w:t>
      </w:r>
      <w:r>
        <w:rPr>
          <w:sz w:val="12"/>
          <w:szCs w:val="12"/>
        </w:rPr>
        <w:t>)</w:t>
      </w:r>
    </w:p>
    <w:p w:rsidR="003F36CA" w:rsidRPr="00AC0C92" w:rsidRDefault="003F36CA">
      <w:pPr>
        <w:ind w:left="-19" w:firstLine="19"/>
        <w:jc w:val="both"/>
        <w:rPr>
          <w:sz w:val="18"/>
          <w:szCs w:val="18"/>
        </w:rPr>
      </w:pPr>
      <w:r w:rsidRPr="00AC0C92">
        <w:rPr>
          <w:sz w:val="18"/>
          <w:szCs w:val="18"/>
        </w:rPr>
        <w:t>_____________________________________________________________________________________</w:t>
      </w:r>
      <w:r w:rsidR="007E187B">
        <w:rPr>
          <w:sz w:val="18"/>
          <w:szCs w:val="18"/>
        </w:rPr>
        <w:t>_____</w:t>
      </w:r>
      <w:r w:rsidR="0096258D">
        <w:rPr>
          <w:sz w:val="18"/>
          <w:szCs w:val="18"/>
        </w:rPr>
        <w:t>___</w:t>
      </w:r>
      <w:r w:rsidR="007E187B">
        <w:rPr>
          <w:sz w:val="18"/>
          <w:szCs w:val="18"/>
        </w:rPr>
        <w:t>___</w:t>
      </w:r>
      <w:r w:rsidRPr="00AC0C92">
        <w:rPr>
          <w:sz w:val="18"/>
          <w:szCs w:val="18"/>
        </w:rPr>
        <w:t>_</w:t>
      </w:r>
      <w:r w:rsidR="00F27194">
        <w:rPr>
          <w:sz w:val="18"/>
          <w:szCs w:val="18"/>
        </w:rPr>
        <w:t>______</w:t>
      </w:r>
      <w:r w:rsidRPr="00AC0C92">
        <w:rPr>
          <w:sz w:val="18"/>
          <w:szCs w:val="18"/>
        </w:rPr>
        <w:t>_____</w:t>
      </w:r>
      <w:r w:rsidR="0096258D">
        <w:rPr>
          <w:sz w:val="18"/>
          <w:szCs w:val="18"/>
        </w:rPr>
        <w:t>_</w:t>
      </w:r>
      <w:r w:rsidRPr="00AC0C92">
        <w:rPr>
          <w:sz w:val="18"/>
          <w:szCs w:val="18"/>
        </w:rPr>
        <w:t>_________</w:t>
      </w:r>
    </w:p>
    <w:p w:rsidR="00EF799E" w:rsidRPr="007E187B" w:rsidRDefault="00EF799E" w:rsidP="00EF799E">
      <w:pPr>
        <w:ind w:left="-9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AC0C92">
        <w:rPr>
          <w:sz w:val="12"/>
          <w:szCs w:val="12"/>
        </w:rPr>
        <w:t>фамилия, имя, отчество</w:t>
      </w:r>
      <w:r w:rsidRPr="007E187B">
        <w:rPr>
          <w:sz w:val="12"/>
          <w:szCs w:val="12"/>
        </w:rPr>
        <w:t>, должность, контактный телефон</w:t>
      </w:r>
      <w:r>
        <w:rPr>
          <w:sz w:val="12"/>
          <w:szCs w:val="12"/>
        </w:rPr>
        <w:t>)</w:t>
      </w:r>
    </w:p>
    <w:p w:rsidR="00182F43" w:rsidRPr="00AC0C92" w:rsidRDefault="00182F43" w:rsidP="00182F43">
      <w:pPr>
        <w:ind w:left="-19" w:firstLine="19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AC0C92">
        <w:rPr>
          <w:sz w:val="18"/>
          <w:szCs w:val="18"/>
        </w:rPr>
        <w:t xml:space="preserve">от </w:t>
      </w:r>
      <w:r>
        <w:rPr>
          <w:sz w:val="18"/>
          <w:szCs w:val="18"/>
        </w:rPr>
        <w:t>П</w:t>
      </w:r>
      <w:r w:rsidRPr="00AC0C92">
        <w:rPr>
          <w:sz w:val="18"/>
          <w:szCs w:val="18"/>
        </w:rPr>
        <w:t>редприятия _______________________________________________________________________________</w:t>
      </w:r>
      <w:r>
        <w:rPr>
          <w:sz w:val="18"/>
          <w:szCs w:val="18"/>
        </w:rPr>
        <w:t>___</w:t>
      </w:r>
      <w:r w:rsidR="0096258D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AC0C92">
        <w:rPr>
          <w:sz w:val="18"/>
          <w:szCs w:val="18"/>
        </w:rPr>
        <w:t>_______________</w:t>
      </w:r>
    </w:p>
    <w:p w:rsidR="00EF799E" w:rsidRPr="007E187B" w:rsidRDefault="00EF799E" w:rsidP="00EF799E">
      <w:pPr>
        <w:ind w:left="-9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AC0C92">
        <w:rPr>
          <w:sz w:val="12"/>
          <w:szCs w:val="12"/>
        </w:rPr>
        <w:t>фамилия, имя, отчество</w:t>
      </w:r>
      <w:r w:rsidRPr="007E187B">
        <w:rPr>
          <w:sz w:val="12"/>
          <w:szCs w:val="12"/>
        </w:rPr>
        <w:t>, должность, контактный телефон</w:t>
      </w:r>
      <w:r>
        <w:rPr>
          <w:sz w:val="12"/>
          <w:szCs w:val="12"/>
        </w:rPr>
        <w:t>)</w:t>
      </w:r>
    </w:p>
    <w:p w:rsidR="003F36CA" w:rsidRPr="00AC0C92" w:rsidRDefault="00182F43">
      <w:pPr>
        <w:ind w:left="-9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3F36CA" w:rsidRPr="00AC0C92">
        <w:rPr>
          <w:sz w:val="18"/>
          <w:szCs w:val="18"/>
        </w:rPr>
        <w:t>_______</w:t>
      </w:r>
      <w:r w:rsidR="007E187B">
        <w:rPr>
          <w:sz w:val="18"/>
          <w:szCs w:val="18"/>
        </w:rPr>
        <w:t>___</w:t>
      </w:r>
      <w:r w:rsidR="003F36CA" w:rsidRPr="00AC0C92">
        <w:rPr>
          <w:sz w:val="18"/>
          <w:szCs w:val="18"/>
        </w:rPr>
        <w:t>_______________________________________________________________</w:t>
      </w:r>
      <w:r w:rsidR="007E187B">
        <w:rPr>
          <w:sz w:val="18"/>
          <w:szCs w:val="18"/>
        </w:rPr>
        <w:t>________</w:t>
      </w:r>
      <w:r w:rsidR="003F36CA" w:rsidRPr="00AC0C92">
        <w:rPr>
          <w:sz w:val="18"/>
          <w:szCs w:val="18"/>
        </w:rPr>
        <w:t>_____________________</w:t>
      </w:r>
    </w:p>
    <w:p w:rsidR="00EF799E" w:rsidRPr="007E187B" w:rsidRDefault="00EF799E" w:rsidP="00EF799E">
      <w:pPr>
        <w:ind w:left="-9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AC0C92">
        <w:rPr>
          <w:sz w:val="12"/>
          <w:szCs w:val="12"/>
        </w:rPr>
        <w:t>фамилия, имя, отчество</w:t>
      </w:r>
      <w:r w:rsidRPr="007E187B">
        <w:rPr>
          <w:sz w:val="12"/>
          <w:szCs w:val="12"/>
        </w:rPr>
        <w:t>, должность, контактный телефон</w:t>
      </w:r>
      <w:r>
        <w:rPr>
          <w:sz w:val="12"/>
          <w:szCs w:val="12"/>
        </w:rPr>
        <w:t>)</w:t>
      </w:r>
    </w:p>
    <w:p w:rsidR="00FA72BB" w:rsidRDefault="00FA72BB">
      <w:pPr>
        <w:ind w:left="-28"/>
        <w:jc w:val="center"/>
        <w:rPr>
          <w:b/>
          <w:bCs/>
          <w:sz w:val="18"/>
          <w:szCs w:val="18"/>
        </w:rPr>
      </w:pPr>
    </w:p>
    <w:p w:rsidR="003F36CA" w:rsidRPr="00FA72BB" w:rsidRDefault="003F36CA">
      <w:pPr>
        <w:ind w:left="-28"/>
        <w:jc w:val="center"/>
        <w:rPr>
          <w:b/>
          <w:bCs/>
          <w:sz w:val="18"/>
          <w:szCs w:val="18"/>
        </w:rPr>
      </w:pPr>
      <w:r w:rsidRPr="00FA72BB">
        <w:rPr>
          <w:b/>
          <w:bCs/>
          <w:sz w:val="18"/>
          <w:szCs w:val="18"/>
        </w:rPr>
        <w:t xml:space="preserve">7. </w:t>
      </w:r>
      <w:r w:rsidR="00F44B00" w:rsidRPr="00FA72BB">
        <w:rPr>
          <w:b/>
          <w:bCs/>
          <w:sz w:val="18"/>
          <w:szCs w:val="18"/>
        </w:rPr>
        <w:t>Юридические адреса и п</w:t>
      </w:r>
      <w:r w:rsidRPr="00FA72BB">
        <w:rPr>
          <w:b/>
          <w:bCs/>
          <w:sz w:val="18"/>
          <w:szCs w:val="18"/>
        </w:rPr>
        <w:t>одписи сторон</w:t>
      </w:r>
    </w:p>
    <w:p w:rsidR="003F36CA" w:rsidRPr="00AC0C92" w:rsidRDefault="00423405" w:rsidP="00FA72BB">
      <w:pPr>
        <w:ind w:left="-28"/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45pt;margin-top:6.85pt;width:202.3pt;height:404.25pt;z-index:251656704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0E7340" w:rsidRPr="004E7CA7" w:rsidRDefault="000E7340" w:rsidP="000E734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Университет</w:t>
                  </w:r>
                </w:p>
                <w:p w:rsidR="000E7340" w:rsidRPr="00A72A71" w:rsidRDefault="001E1C18" w:rsidP="000E7340">
                  <w:pPr>
                    <w:rPr>
                      <w:sz w:val="16"/>
                      <w:szCs w:val="16"/>
                    </w:rPr>
                  </w:pPr>
                  <w:r w:rsidRPr="00A72A71">
                    <w:rPr>
                      <w:sz w:val="16"/>
                      <w:szCs w:val="16"/>
                    </w:rPr>
                    <w:t>Ф</w:t>
                  </w:r>
                  <w:r w:rsidR="000E7340" w:rsidRPr="00A72A71">
                    <w:rPr>
                      <w:sz w:val="16"/>
                      <w:szCs w:val="16"/>
                    </w:rPr>
                    <w:t xml:space="preserve">едеральное государственное </w:t>
                  </w:r>
                  <w:r w:rsidR="003D022F" w:rsidRPr="00A72A71">
                    <w:rPr>
                      <w:sz w:val="16"/>
                      <w:szCs w:val="16"/>
                    </w:rPr>
                    <w:t>автономное</w:t>
                  </w:r>
                  <w:r w:rsidR="000E7340" w:rsidRPr="00A72A71">
                    <w:rPr>
                      <w:sz w:val="16"/>
                      <w:szCs w:val="16"/>
                    </w:rPr>
                    <w:t xml:space="preserve"> образовательное учреждение высшего образования «Национальный исследовательский ядерный университет «МИФИ»</w:t>
                  </w:r>
                </w:p>
                <w:p w:rsidR="000E7340" w:rsidRPr="00A72A71" w:rsidRDefault="000E7340" w:rsidP="000E7340">
                  <w:pPr>
                    <w:rPr>
                      <w:sz w:val="16"/>
                      <w:szCs w:val="16"/>
                    </w:rPr>
                  </w:pPr>
                  <w:r w:rsidRPr="00A72A71">
                    <w:rPr>
                      <w:sz w:val="16"/>
                      <w:szCs w:val="16"/>
                    </w:rPr>
                    <w:t>115409, Москва, Каширское шоссе, д.31</w:t>
                  </w:r>
                </w:p>
                <w:p w:rsidR="005F07AC" w:rsidRPr="00A72A71" w:rsidRDefault="005F07AC" w:rsidP="000E734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E7340" w:rsidRPr="00A72A71" w:rsidRDefault="000E7340" w:rsidP="000E7340">
                  <w:pPr>
                    <w:jc w:val="both"/>
                    <w:rPr>
                      <w:sz w:val="16"/>
                      <w:szCs w:val="16"/>
                    </w:rPr>
                  </w:pPr>
                  <w:r w:rsidRPr="00A72A71">
                    <w:rPr>
                      <w:sz w:val="16"/>
                      <w:szCs w:val="16"/>
                    </w:rPr>
                    <w:t xml:space="preserve">Волгодонский инженерно-технический институт – филиал </w:t>
                  </w:r>
                  <w:r w:rsidR="006E3F45" w:rsidRPr="00A72A71">
                    <w:rPr>
                      <w:sz w:val="16"/>
                      <w:szCs w:val="16"/>
                    </w:rPr>
                    <w:t>ф</w:t>
                  </w:r>
                  <w:r w:rsidRPr="00A72A71">
                    <w:rPr>
                      <w:sz w:val="16"/>
                      <w:szCs w:val="16"/>
                    </w:rPr>
                    <w:t xml:space="preserve">едерального государственного </w:t>
                  </w:r>
                  <w:r w:rsidR="003D022F" w:rsidRPr="00A72A71">
                    <w:rPr>
                      <w:sz w:val="16"/>
                      <w:szCs w:val="16"/>
                    </w:rPr>
                    <w:t>автономного</w:t>
                  </w:r>
                  <w:r w:rsidRPr="00A72A71">
                    <w:rPr>
                      <w:sz w:val="16"/>
                      <w:szCs w:val="16"/>
                    </w:rPr>
                    <w:t xml:space="preserve"> образовательного учреждения высшего образования «Национальный исследовательский ядерный университет «МИФИ» </w:t>
                  </w:r>
                </w:p>
                <w:p w:rsidR="00880CBC" w:rsidRPr="00A72A71" w:rsidRDefault="000E7340" w:rsidP="000E7340">
                  <w:pPr>
                    <w:jc w:val="both"/>
                    <w:rPr>
                      <w:sz w:val="16"/>
                      <w:szCs w:val="16"/>
                    </w:rPr>
                  </w:pPr>
                  <w:r w:rsidRPr="00A72A71">
                    <w:rPr>
                      <w:sz w:val="16"/>
                      <w:szCs w:val="16"/>
                    </w:rPr>
                    <w:t>347360, г.</w:t>
                  </w:r>
                  <w:r w:rsidR="00880CBC" w:rsidRPr="00A72A71">
                    <w:rPr>
                      <w:sz w:val="16"/>
                      <w:szCs w:val="16"/>
                    </w:rPr>
                    <w:t xml:space="preserve"> Волгодонск, ул. Ленина, 73/94,</w:t>
                  </w:r>
                </w:p>
                <w:p w:rsidR="000E7340" w:rsidRPr="00A72A71" w:rsidRDefault="000E7340" w:rsidP="000E7340">
                  <w:pPr>
                    <w:jc w:val="both"/>
                    <w:rPr>
                      <w:sz w:val="16"/>
                      <w:szCs w:val="16"/>
                    </w:rPr>
                  </w:pPr>
                  <w:r w:rsidRPr="00A72A71">
                    <w:rPr>
                      <w:sz w:val="16"/>
                      <w:szCs w:val="16"/>
                    </w:rPr>
                    <w:t>тел/факс (8639)225764</w:t>
                  </w:r>
                </w:p>
                <w:p w:rsidR="000E7340" w:rsidRDefault="000E7340" w:rsidP="000E7340">
                  <w:pPr>
                    <w:rPr>
                      <w:sz w:val="16"/>
                      <w:szCs w:val="16"/>
                    </w:rPr>
                  </w:pPr>
                </w:p>
                <w:p w:rsidR="002E13BA" w:rsidRPr="00B05069" w:rsidRDefault="002E13BA" w:rsidP="000E7340">
                  <w:pPr>
                    <w:rPr>
                      <w:sz w:val="16"/>
                      <w:szCs w:val="16"/>
                    </w:rPr>
                  </w:pPr>
                </w:p>
                <w:p w:rsidR="002E7EF8" w:rsidRDefault="0047708E" w:rsidP="000E73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Зам. р</w:t>
                  </w:r>
                  <w:r w:rsidR="000E7340" w:rsidRPr="00B05069">
                    <w:rPr>
                      <w:sz w:val="16"/>
                      <w:szCs w:val="16"/>
                    </w:rPr>
                    <w:t>уководител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="000E7340" w:rsidRPr="00B050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по учебной работе </w:t>
                  </w:r>
                </w:p>
                <w:p w:rsidR="000E7340" w:rsidRPr="00B05069" w:rsidRDefault="000E7340" w:rsidP="000E7340">
                  <w:pPr>
                    <w:rPr>
                      <w:sz w:val="16"/>
                      <w:szCs w:val="16"/>
                    </w:rPr>
                  </w:pPr>
                  <w:r w:rsidRPr="00B05069">
                    <w:rPr>
                      <w:sz w:val="16"/>
                      <w:szCs w:val="16"/>
                    </w:rPr>
                    <w:t xml:space="preserve">ВИТИ НИЯУ МИФИ </w:t>
                  </w:r>
                </w:p>
                <w:p w:rsidR="000E7340" w:rsidRDefault="000E7340" w:rsidP="000E7340">
                  <w:pPr>
                    <w:rPr>
                      <w:sz w:val="16"/>
                      <w:szCs w:val="16"/>
                    </w:rPr>
                  </w:pPr>
                </w:p>
                <w:p w:rsidR="000E7340" w:rsidRPr="00B05069" w:rsidRDefault="0047708E" w:rsidP="000E734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</w:t>
                  </w:r>
                  <w:r w:rsidR="00827224">
                    <w:rPr>
                      <w:sz w:val="16"/>
                      <w:szCs w:val="16"/>
                    </w:rPr>
                    <w:t>И.О. Ишигов</w:t>
                  </w:r>
                </w:p>
                <w:p w:rsidR="00E46967" w:rsidRDefault="00E46967" w:rsidP="000E7340">
                  <w:pPr>
                    <w:rPr>
                      <w:sz w:val="16"/>
                      <w:szCs w:val="16"/>
                    </w:rPr>
                  </w:pPr>
                </w:p>
                <w:p w:rsidR="000E7340" w:rsidRPr="00B05069" w:rsidRDefault="000E7340" w:rsidP="000E7340">
                  <w:pPr>
                    <w:rPr>
                      <w:sz w:val="16"/>
                      <w:szCs w:val="16"/>
                    </w:rPr>
                  </w:pPr>
                  <w:r w:rsidRPr="00B05069">
                    <w:rPr>
                      <w:sz w:val="16"/>
                      <w:szCs w:val="16"/>
                    </w:rPr>
                    <w:t>«_____»_________________20____г.</w:t>
                  </w:r>
                </w:p>
                <w:p w:rsidR="00CA334D" w:rsidRDefault="00CA334D" w:rsidP="000E734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E7340" w:rsidRPr="004E7CA7" w:rsidRDefault="000E7340" w:rsidP="000E734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МП</w:t>
                  </w:r>
                </w:p>
                <w:p w:rsidR="00FA72BB" w:rsidRDefault="00FA72BB" w:rsidP="008044C8">
                  <w:pPr>
                    <w:rPr>
                      <w:sz w:val="18"/>
                      <w:szCs w:val="18"/>
                    </w:rPr>
                  </w:pPr>
                </w:p>
                <w:p w:rsidR="00C310EB" w:rsidRDefault="00C310EB" w:rsidP="008044C8">
                  <w:pPr>
                    <w:rPr>
                      <w:sz w:val="18"/>
                      <w:szCs w:val="18"/>
                    </w:rPr>
                  </w:pPr>
                </w:p>
                <w:p w:rsidR="008B6368" w:rsidRDefault="008B6368" w:rsidP="008B63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8B2B96" w:rsidRDefault="008B2B96" w:rsidP="008B6368">
                  <w:pPr>
                    <w:rPr>
                      <w:sz w:val="16"/>
                      <w:szCs w:val="16"/>
                    </w:rPr>
                  </w:pPr>
                </w:p>
                <w:p w:rsidR="008B6368" w:rsidRDefault="00FE68AC" w:rsidP="008B63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Зам. руководителя п</w:t>
                  </w:r>
                  <w:r w:rsidR="004E4D9F">
                    <w:rPr>
                      <w:sz w:val="16"/>
                      <w:szCs w:val="16"/>
                    </w:rPr>
                    <w:t>о иннов</w:t>
                  </w:r>
                  <w:r w:rsidR="008B2B96">
                    <w:rPr>
                      <w:sz w:val="16"/>
                      <w:szCs w:val="16"/>
                    </w:rPr>
                    <w:t>ационному</w:t>
                  </w:r>
                  <w:r w:rsidR="004E4D9F">
                    <w:rPr>
                      <w:sz w:val="16"/>
                      <w:szCs w:val="16"/>
                    </w:rPr>
                    <w:t xml:space="preserve"> и стратегическому развитию</w:t>
                  </w:r>
                </w:p>
                <w:p w:rsidR="008B2B96" w:rsidRPr="002F3D97" w:rsidRDefault="008B2B96" w:rsidP="008B6368">
                  <w:pPr>
                    <w:rPr>
                      <w:sz w:val="16"/>
                      <w:szCs w:val="16"/>
                    </w:rPr>
                  </w:pPr>
                </w:p>
                <w:p w:rsidR="008B6368" w:rsidRPr="008B2B96" w:rsidRDefault="008B6368" w:rsidP="008B6368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8B2B96">
                    <w:rPr>
                      <w:sz w:val="16"/>
                      <w:szCs w:val="16"/>
                    </w:rPr>
                    <w:t>_</w:t>
                  </w:r>
                  <w:r w:rsidR="008B2B96" w:rsidRPr="008B2B96">
                    <w:rPr>
                      <w:sz w:val="16"/>
                      <w:szCs w:val="16"/>
                    </w:rPr>
                    <w:t>_______________________________С.А. Томилин</w:t>
                  </w:r>
                </w:p>
                <w:p w:rsidR="008B6368" w:rsidRDefault="008B6368" w:rsidP="008B6368">
                  <w:pPr>
                    <w:rPr>
                      <w:sz w:val="16"/>
                      <w:szCs w:val="16"/>
                    </w:rPr>
                  </w:pPr>
                </w:p>
                <w:p w:rsidR="008B6368" w:rsidRDefault="008B6368" w:rsidP="008B6368">
                  <w:pPr>
                    <w:rPr>
                      <w:sz w:val="18"/>
                      <w:szCs w:val="18"/>
                    </w:rPr>
                  </w:pPr>
                  <w:r w:rsidRPr="002F3D97">
                    <w:rPr>
                      <w:sz w:val="16"/>
                      <w:szCs w:val="16"/>
                    </w:rPr>
                    <w:t>Зав. кафедрой</w:t>
                  </w:r>
                  <w:r>
                    <w:rPr>
                      <w:sz w:val="18"/>
                      <w:szCs w:val="18"/>
                    </w:rPr>
                    <w:t xml:space="preserve"> __________</w:t>
                  </w:r>
                  <w:r w:rsidR="00107360">
                    <w:rPr>
                      <w:sz w:val="18"/>
                      <w:szCs w:val="18"/>
                      <w:u w:val="single"/>
                    </w:rPr>
                    <w:t>_________________</w:t>
                  </w:r>
                </w:p>
                <w:p w:rsidR="008B6368" w:rsidRPr="002F3D97" w:rsidRDefault="008B6368" w:rsidP="008B6368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</w:t>
                  </w:r>
                  <w:r w:rsidRPr="002F3D97">
                    <w:rPr>
                      <w:sz w:val="12"/>
                      <w:szCs w:val="12"/>
                    </w:rPr>
                    <w:t>наименование кафедры</w:t>
                  </w:r>
                  <w:r>
                    <w:rPr>
                      <w:sz w:val="12"/>
                      <w:szCs w:val="12"/>
                    </w:rPr>
                    <w:t>)</w:t>
                  </w:r>
                </w:p>
                <w:p w:rsidR="008B6368" w:rsidRPr="001B5E97" w:rsidRDefault="008B6368" w:rsidP="008B6368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804913">
                    <w:rPr>
                      <w:b/>
                      <w:sz w:val="16"/>
                      <w:szCs w:val="16"/>
                    </w:rPr>
                    <w:t>_____________</w:t>
                  </w:r>
                  <w:r>
                    <w:rPr>
                      <w:b/>
                      <w:sz w:val="16"/>
                      <w:szCs w:val="16"/>
                    </w:rPr>
                    <w:t>___</w:t>
                  </w:r>
                  <w:r w:rsidRPr="00804913">
                    <w:rPr>
                      <w:b/>
                      <w:sz w:val="16"/>
                      <w:szCs w:val="16"/>
                    </w:rPr>
                    <w:t>____</w:t>
                  </w:r>
                  <w:r>
                    <w:rPr>
                      <w:b/>
                      <w:sz w:val="16"/>
                      <w:szCs w:val="16"/>
                    </w:rPr>
                    <w:t xml:space="preserve">  /</w:t>
                  </w:r>
                  <w:r w:rsidRPr="00804913">
                    <w:rPr>
                      <w:b/>
                      <w:sz w:val="16"/>
                      <w:szCs w:val="16"/>
                    </w:rPr>
                    <w:t>__</w:t>
                  </w:r>
                  <w:r>
                    <w:rPr>
                      <w:b/>
                      <w:sz w:val="16"/>
                      <w:szCs w:val="16"/>
                    </w:rPr>
                    <w:t>____</w:t>
                  </w:r>
                  <w:r w:rsidR="00107360">
                    <w:rPr>
                      <w:sz w:val="16"/>
                      <w:szCs w:val="16"/>
                      <w:u w:val="single"/>
                    </w:rPr>
                    <w:t>_______________</w:t>
                  </w:r>
                </w:p>
                <w:p w:rsidR="008B6368" w:rsidRPr="002F3D97" w:rsidRDefault="008B6368" w:rsidP="008B636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</w:t>
                  </w:r>
                  <w:r w:rsidRPr="002F3D97">
                    <w:rPr>
                      <w:sz w:val="12"/>
                      <w:szCs w:val="12"/>
                    </w:rPr>
                    <w:t>(</w:t>
                  </w:r>
                  <w:r>
                    <w:rPr>
                      <w:sz w:val="12"/>
                      <w:szCs w:val="12"/>
                    </w:rPr>
                    <w:t>п</w:t>
                  </w:r>
                  <w:r w:rsidRPr="002F3D97">
                    <w:rPr>
                      <w:sz w:val="12"/>
                      <w:szCs w:val="12"/>
                    </w:rPr>
                    <w:t>одпись)                                    (</w:t>
                  </w:r>
                  <w:r>
                    <w:rPr>
                      <w:sz w:val="12"/>
                      <w:szCs w:val="12"/>
                    </w:rPr>
                    <w:t>расшифровка подписи)</w:t>
                  </w:r>
                </w:p>
                <w:p w:rsidR="008B6368" w:rsidRDefault="008B6368" w:rsidP="008B6368">
                  <w:pPr>
                    <w:rPr>
                      <w:sz w:val="16"/>
                      <w:szCs w:val="16"/>
                    </w:rPr>
                  </w:pPr>
                </w:p>
                <w:p w:rsidR="008B6368" w:rsidRDefault="008B6368" w:rsidP="008B63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юридического отдела</w:t>
                  </w:r>
                </w:p>
                <w:p w:rsidR="008B2B96" w:rsidRDefault="008B2B96" w:rsidP="008B6368">
                  <w:pPr>
                    <w:rPr>
                      <w:sz w:val="16"/>
                      <w:szCs w:val="16"/>
                    </w:rPr>
                  </w:pPr>
                </w:p>
                <w:p w:rsidR="008B6368" w:rsidRDefault="008B6368" w:rsidP="008B636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___________________________ </w:t>
                  </w:r>
                  <w:r>
                    <w:rPr>
                      <w:sz w:val="16"/>
                      <w:szCs w:val="16"/>
                    </w:rPr>
                    <w:t>Н.В. Абросимова</w:t>
                  </w:r>
                </w:p>
                <w:p w:rsidR="008B6368" w:rsidRDefault="008B6368" w:rsidP="008B6368">
                  <w:pPr>
                    <w:spacing w:line="312" w:lineRule="auto"/>
                    <w:rPr>
                      <w:sz w:val="16"/>
                      <w:szCs w:val="16"/>
                    </w:rPr>
                  </w:pPr>
                </w:p>
                <w:p w:rsidR="008B6368" w:rsidRPr="00275A60" w:rsidRDefault="008B2B96" w:rsidP="008B636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420132" w:rsidRPr="002F3D97" w:rsidRDefault="00420132" w:rsidP="008B636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_x0000_s1028" type="#_x0000_t202" style="position:absolute;left:0;text-align:left;margin-left:371.55pt;margin-top:6.85pt;width:166.45pt;height:237.75pt;z-index:251657728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2F3D97" w:rsidRPr="00804913" w:rsidRDefault="009416D5" w:rsidP="002F3D9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Студент</w:t>
                  </w:r>
                </w:p>
                <w:p w:rsidR="002F3D97" w:rsidRPr="00804913" w:rsidRDefault="002F3D97" w:rsidP="002F3D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</w:t>
                  </w:r>
                  <w:r w:rsidRPr="00804913">
                    <w:rPr>
                      <w:sz w:val="16"/>
                      <w:szCs w:val="16"/>
                    </w:rPr>
                    <w:t>_________________</w:t>
                  </w:r>
                  <w:r w:rsidR="00CA334D">
                    <w:rPr>
                      <w:sz w:val="16"/>
                      <w:szCs w:val="16"/>
                    </w:rPr>
                    <w:t>_________</w:t>
                  </w:r>
                  <w:r w:rsidRPr="00804913">
                    <w:rPr>
                      <w:sz w:val="16"/>
                      <w:szCs w:val="16"/>
                    </w:rPr>
                    <w:t>_______</w:t>
                  </w:r>
                  <w:r w:rsidR="00CD4A75">
                    <w:rPr>
                      <w:sz w:val="16"/>
                      <w:szCs w:val="16"/>
                    </w:rPr>
                    <w:t>__</w:t>
                  </w:r>
                  <w:r w:rsidRPr="00804913">
                    <w:rPr>
                      <w:sz w:val="16"/>
                      <w:szCs w:val="16"/>
                    </w:rPr>
                    <w:t>__,</w:t>
                  </w:r>
                </w:p>
                <w:p w:rsidR="002F3D97" w:rsidRPr="002F3D97" w:rsidRDefault="002F3D97" w:rsidP="002F3D97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</w:t>
                  </w:r>
                  <w:r w:rsidR="005D58B2" w:rsidRPr="00AC0C92">
                    <w:rPr>
                      <w:sz w:val="12"/>
                      <w:szCs w:val="12"/>
                    </w:rPr>
                    <w:t>фамилия, имя, отчество</w:t>
                  </w:r>
                  <w:r w:rsidR="00A40765">
                    <w:rPr>
                      <w:sz w:val="12"/>
                      <w:szCs w:val="12"/>
                    </w:rPr>
                    <w:t xml:space="preserve"> </w:t>
                  </w:r>
                  <w:r w:rsidR="00CD4A75">
                    <w:rPr>
                      <w:sz w:val="12"/>
                      <w:szCs w:val="12"/>
                    </w:rPr>
                    <w:t>студента</w:t>
                  </w:r>
                  <w:r w:rsidRPr="002F3D97">
                    <w:rPr>
                      <w:sz w:val="12"/>
                      <w:szCs w:val="12"/>
                    </w:rPr>
                    <w:t xml:space="preserve"> полностью</w:t>
                  </w:r>
                  <w:r>
                    <w:rPr>
                      <w:sz w:val="12"/>
                      <w:szCs w:val="12"/>
                    </w:rPr>
                    <w:t>)</w:t>
                  </w:r>
                </w:p>
                <w:p w:rsidR="002952D7" w:rsidRDefault="002952D7" w:rsidP="002F3D97">
                  <w:pPr>
                    <w:spacing w:line="240" w:lineRule="exac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курс студента</w:t>
                  </w:r>
                  <w:r w:rsidR="002F3D97">
                    <w:rPr>
                      <w:sz w:val="16"/>
                      <w:szCs w:val="16"/>
                    </w:rPr>
                    <w:t>___</w:t>
                  </w:r>
                  <w:r w:rsidR="00CA334D">
                    <w:rPr>
                      <w:sz w:val="16"/>
                      <w:szCs w:val="16"/>
                    </w:rPr>
                    <w:t>_</w:t>
                  </w:r>
                  <w:r w:rsidR="002F3D97">
                    <w:rPr>
                      <w:sz w:val="16"/>
                      <w:szCs w:val="16"/>
                    </w:rPr>
                    <w:t>__________</w:t>
                  </w:r>
                  <w:r w:rsidR="00420132">
                    <w:rPr>
                      <w:sz w:val="16"/>
                      <w:szCs w:val="16"/>
                    </w:rPr>
                    <w:t>______</w:t>
                  </w:r>
                  <w:r w:rsidR="002F3D97">
                    <w:rPr>
                      <w:sz w:val="16"/>
                      <w:szCs w:val="16"/>
                    </w:rPr>
                    <w:t>_____</w:t>
                  </w:r>
                  <w:r w:rsidRPr="002952D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группа </w:t>
                  </w:r>
                  <w:r w:rsidR="002F3D97">
                    <w:rPr>
                      <w:sz w:val="16"/>
                      <w:szCs w:val="16"/>
                    </w:rPr>
                    <w:t>___</w:t>
                  </w:r>
                  <w:r w:rsidR="00420132">
                    <w:rPr>
                      <w:sz w:val="16"/>
                      <w:szCs w:val="16"/>
                    </w:rPr>
                    <w:t>_______________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="00420132">
                    <w:rPr>
                      <w:sz w:val="16"/>
                      <w:szCs w:val="16"/>
                    </w:rPr>
                    <w:t>__</w:t>
                  </w:r>
                  <w:r w:rsidR="00CE3B63">
                    <w:rPr>
                      <w:sz w:val="16"/>
                      <w:szCs w:val="16"/>
                    </w:rPr>
                    <w:t>_</w:t>
                  </w:r>
                  <w:r w:rsidR="00420132">
                    <w:rPr>
                      <w:sz w:val="16"/>
                      <w:szCs w:val="16"/>
                    </w:rPr>
                    <w:t>__</w:t>
                  </w:r>
                </w:p>
                <w:p w:rsidR="002F3D97" w:rsidRDefault="00420132" w:rsidP="002F3D97">
                  <w:pPr>
                    <w:spacing w:line="240" w:lineRule="exact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проживающий_______________________________________________________________________________________________</w:t>
                  </w:r>
                  <w:r w:rsidR="002E13BA">
                    <w:rPr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sz w:val="16"/>
                      <w:szCs w:val="16"/>
                    </w:rPr>
                    <w:t>______________</w:t>
                  </w:r>
                  <w:r w:rsidR="00CA334D">
                    <w:rPr>
                      <w:sz w:val="16"/>
                      <w:szCs w:val="16"/>
                    </w:rPr>
                    <w:t>________________</w:t>
                  </w:r>
                  <w:r>
                    <w:rPr>
                      <w:sz w:val="16"/>
                      <w:szCs w:val="16"/>
                    </w:rPr>
                    <w:t>___________</w:t>
                  </w:r>
                  <w:r w:rsidR="00F44B00" w:rsidRPr="00F44B00">
                    <w:rPr>
                      <w:sz w:val="16"/>
                      <w:szCs w:val="16"/>
                    </w:rPr>
                    <w:t>телефон_____________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="00F44B00" w:rsidRPr="00F44B00">
                    <w:rPr>
                      <w:sz w:val="16"/>
                      <w:szCs w:val="16"/>
                    </w:rPr>
                    <w:t>________________________</w:t>
                  </w:r>
                  <w:r w:rsidR="002F3D97" w:rsidRPr="00F44B00">
                    <w:rPr>
                      <w:sz w:val="16"/>
                      <w:szCs w:val="16"/>
                    </w:rPr>
                    <w:t>__</w:t>
                  </w:r>
                  <w:r w:rsidR="00CA334D">
                    <w:rPr>
                      <w:sz w:val="16"/>
                      <w:szCs w:val="16"/>
                    </w:rPr>
                    <w:t>____</w:t>
                  </w:r>
                  <w:r w:rsidR="002952D7">
                    <w:rPr>
                      <w:sz w:val="16"/>
                      <w:szCs w:val="16"/>
                    </w:rPr>
                    <w:t>_</w:t>
                  </w:r>
                  <w:r w:rsidR="002F3D97" w:rsidRPr="00F44B00">
                    <w:rPr>
                      <w:sz w:val="16"/>
                      <w:szCs w:val="16"/>
                    </w:rPr>
                    <w:t xml:space="preserve">_____________________ </w:t>
                  </w:r>
                </w:p>
                <w:p w:rsidR="002F3D97" w:rsidRDefault="002F3D97" w:rsidP="002F3D97">
                  <w:pPr>
                    <w:spacing w:line="240" w:lineRule="exact"/>
                    <w:rPr>
                      <w:b/>
                      <w:sz w:val="16"/>
                      <w:szCs w:val="16"/>
                    </w:rPr>
                  </w:pPr>
                </w:p>
                <w:p w:rsidR="002E13BA" w:rsidRDefault="002E13BA" w:rsidP="002F3D97">
                  <w:pPr>
                    <w:spacing w:line="240" w:lineRule="exact"/>
                    <w:rPr>
                      <w:b/>
                      <w:sz w:val="16"/>
                      <w:szCs w:val="16"/>
                    </w:rPr>
                  </w:pPr>
                </w:p>
                <w:p w:rsidR="002F3D97" w:rsidRPr="001B5E97" w:rsidRDefault="002F3D97" w:rsidP="002F3D9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804913">
                    <w:rPr>
                      <w:b/>
                      <w:sz w:val="16"/>
                      <w:szCs w:val="16"/>
                    </w:rPr>
                    <w:t>__________</w:t>
                  </w:r>
                  <w:r w:rsidR="00CA334D">
                    <w:rPr>
                      <w:b/>
                      <w:sz w:val="16"/>
                      <w:szCs w:val="16"/>
                    </w:rPr>
                    <w:t>__</w:t>
                  </w:r>
                  <w:r w:rsidRPr="00804913">
                    <w:rPr>
                      <w:b/>
                      <w:sz w:val="16"/>
                      <w:szCs w:val="16"/>
                    </w:rPr>
                    <w:t>______</w:t>
                  </w:r>
                  <w:r>
                    <w:rPr>
                      <w:b/>
                      <w:sz w:val="16"/>
                      <w:szCs w:val="16"/>
                    </w:rPr>
                    <w:t xml:space="preserve"> /</w:t>
                  </w:r>
                  <w:r w:rsidRPr="00804913">
                    <w:rPr>
                      <w:b/>
                      <w:sz w:val="16"/>
                      <w:szCs w:val="16"/>
                    </w:rPr>
                    <w:t>__</w:t>
                  </w:r>
                  <w:r>
                    <w:rPr>
                      <w:b/>
                      <w:sz w:val="16"/>
                      <w:szCs w:val="16"/>
                    </w:rPr>
                    <w:t>_</w:t>
                  </w:r>
                  <w:r w:rsidR="00CA334D">
                    <w:rPr>
                      <w:b/>
                      <w:sz w:val="16"/>
                      <w:szCs w:val="16"/>
                    </w:rPr>
                    <w:t>___</w:t>
                  </w:r>
                  <w:r>
                    <w:rPr>
                      <w:b/>
                      <w:sz w:val="16"/>
                      <w:szCs w:val="16"/>
                    </w:rPr>
                    <w:t>____________/</w:t>
                  </w:r>
                </w:p>
                <w:p w:rsidR="002F3D97" w:rsidRPr="002F3D97" w:rsidRDefault="00737E03" w:rsidP="002F3D97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</w:t>
                  </w:r>
                  <w:r w:rsidR="002F3D97">
                    <w:rPr>
                      <w:sz w:val="12"/>
                      <w:szCs w:val="12"/>
                    </w:rPr>
                    <w:t>(</w:t>
                  </w:r>
                  <w:r w:rsidR="005D58B2">
                    <w:rPr>
                      <w:sz w:val="12"/>
                      <w:szCs w:val="12"/>
                    </w:rPr>
                    <w:t>п</w:t>
                  </w:r>
                  <w:r w:rsidR="002F3D97" w:rsidRPr="002F3D97">
                    <w:rPr>
                      <w:sz w:val="12"/>
                      <w:szCs w:val="12"/>
                    </w:rPr>
                    <w:t>одпись</w:t>
                  </w:r>
                  <w:r w:rsidR="002F3D97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                      </w:t>
                  </w:r>
                  <w:r w:rsidR="005D58B2">
                    <w:rPr>
                      <w:sz w:val="12"/>
                      <w:szCs w:val="12"/>
                    </w:rPr>
                    <w:t>р</w:t>
                  </w:r>
                  <w:r w:rsidR="003D022F">
                    <w:rPr>
                      <w:sz w:val="12"/>
                      <w:szCs w:val="12"/>
                    </w:rPr>
                    <w:t>асшифровка подписи)</w:t>
                  </w:r>
                </w:p>
                <w:p w:rsidR="002F3D97" w:rsidRPr="00B05069" w:rsidRDefault="002F3D97" w:rsidP="002F3D97">
                  <w:pPr>
                    <w:spacing w:line="228" w:lineRule="auto"/>
                    <w:rPr>
                      <w:sz w:val="12"/>
                      <w:szCs w:val="12"/>
                    </w:rPr>
                  </w:pPr>
                </w:p>
                <w:p w:rsidR="002F3D97" w:rsidRPr="00804913" w:rsidRDefault="002F3D97" w:rsidP="002F3D97">
                  <w:pPr>
                    <w:spacing w:line="228" w:lineRule="auto"/>
                    <w:rPr>
                      <w:sz w:val="16"/>
                      <w:szCs w:val="16"/>
                    </w:rPr>
                  </w:pPr>
                  <w:r w:rsidRPr="00804913">
                    <w:rPr>
                      <w:sz w:val="16"/>
                      <w:szCs w:val="16"/>
                    </w:rPr>
                    <w:t>«_</w:t>
                  </w:r>
                  <w:r w:rsidR="00CA334D">
                    <w:rPr>
                      <w:sz w:val="16"/>
                      <w:szCs w:val="16"/>
                    </w:rPr>
                    <w:t>_</w:t>
                  </w:r>
                  <w:r w:rsidRPr="00804913">
                    <w:rPr>
                      <w:sz w:val="16"/>
                      <w:szCs w:val="16"/>
                    </w:rPr>
                    <w:t>__» ______________ 20___ г.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_x0000_s1029" type="#_x0000_t202" style="position:absolute;left:0;text-align:left;margin-left:197.85pt;margin-top:6.85pt;width:173.7pt;height:260.9pt;z-index:251658752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0E7340" w:rsidRPr="004E7CA7" w:rsidRDefault="00F44B00" w:rsidP="000E734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Предприяти</w:t>
                  </w:r>
                  <w:r w:rsidR="002952D7">
                    <w:rPr>
                      <w:b/>
                      <w:sz w:val="16"/>
                      <w:szCs w:val="16"/>
                    </w:rPr>
                    <w:t>е</w:t>
                  </w:r>
                </w:p>
                <w:p w:rsidR="008B6600" w:rsidRDefault="008B6600" w:rsidP="008B6600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</w:t>
                  </w:r>
                  <w:r w:rsidRPr="00824F66">
                    <w:rPr>
                      <w:sz w:val="12"/>
                      <w:szCs w:val="12"/>
                    </w:rPr>
                    <w:t xml:space="preserve"> (наименование, юридический адрес)</w:t>
                  </w:r>
                </w:p>
                <w:p w:rsidR="002E13BA" w:rsidRPr="002E13BA" w:rsidRDefault="000E7340" w:rsidP="008B6600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</w:t>
                  </w:r>
                  <w:r w:rsidR="00824F66">
                    <w:rPr>
                      <w:sz w:val="16"/>
                      <w:szCs w:val="16"/>
                    </w:rPr>
                    <w:t>___________________________</w:t>
                  </w:r>
                  <w:r w:rsidR="002E13BA">
                    <w:rPr>
                      <w:sz w:val="16"/>
                      <w:szCs w:val="16"/>
                    </w:rPr>
                    <w:t>_________________________</w:t>
                  </w:r>
                  <w:r w:rsidR="00824F66">
                    <w:rPr>
                      <w:sz w:val="16"/>
                      <w:szCs w:val="16"/>
                    </w:rPr>
                    <w:t>_______________________________________</w:t>
                  </w:r>
                  <w:r w:rsidR="008B6600">
                    <w:rPr>
                      <w:sz w:val="16"/>
                      <w:szCs w:val="16"/>
                    </w:rPr>
                    <w:t>_______________________________________</w:t>
                  </w:r>
                </w:p>
                <w:p w:rsidR="000E7340" w:rsidRDefault="00824F66" w:rsidP="000E734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</w:t>
                  </w:r>
                  <w:r w:rsidR="000E7340">
                    <w:rPr>
                      <w:sz w:val="16"/>
                      <w:szCs w:val="16"/>
                    </w:rPr>
                    <w:t>____________________________________________________________________</w:t>
                  </w:r>
                  <w:r w:rsidR="002E13BA">
                    <w:rPr>
                      <w:sz w:val="16"/>
                      <w:szCs w:val="16"/>
                    </w:rPr>
                    <w:t>______</w:t>
                  </w:r>
                  <w:r w:rsidR="000E7340">
                    <w:rPr>
                      <w:sz w:val="16"/>
                      <w:szCs w:val="16"/>
                    </w:rPr>
                    <w:t>_____</w:t>
                  </w:r>
                  <w:r w:rsidR="002E13BA">
                    <w:rPr>
                      <w:sz w:val="16"/>
                      <w:szCs w:val="16"/>
                    </w:rPr>
                    <w:t>________________</w:t>
                  </w:r>
                  <w:r w:rsidR="000E7340">
                    <w:rPr>
                      <w:sz w:val="16"/>
                      <w:szCs w:val="16"/>
                    </w:rPr>
                    <w:t>_____</w:t>
                  </w:r>
                </w:p>
                <w:p w:rsidR="000E7340" w:rsidRDefault="000E7340" w:rsidP="000E73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Факс___________________________________</w:t>
                  </w:r>
                </w:p>
                <w:p w:rsidR="000E7340" w:rsidRDefault="000E7340" w:rsidP="000E73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Телефон________________________________</w:t>
                  </w:r>
                </w:p>
                <w:p w:rsidR="000E7340" w:rsidRDefault="000E7340" w:rsidP="000E7340">
                  <w:pPr>
                    <w:rPr>
                      <w:sz w:val="16"/>
                      <w:szCs w:val="16"/>
                    </w:rPr>
                  </w:pPr>
                </w:p>
                <w:p w:rsidR="000E7340" w:rsidRDefault="008C61CE" w:rsidP="000E73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  <w:r w:rsidR="000E7340">
                    <w:rPr>
                      <w:sz w:val="16"/>
                      <w:szCs w:val="16"/>
                    </w:rPr>
                    <w:t xml:space="preserve">т </w:t>
                  </w:r>
                  <w:r>
                    <w:rPr>
                      <w:sz w:val="16"/>
                      <w:szCs w:val="16"/>
                    </w:rPr>
                    <w:t>Предприятия</w:t>
                  </w:r>
                </w:p>
                <w:p w:rsidR="00D305D8" w:rsidRDefault="00D305D8" w:rsidP="000E7340">
                  <w:pPr>
                    <w:rPr>
                      <w:sz w:val="16"/>
                      <w:szCs w:val="16"/>
                    </w:rPr>
                  </w:pPr>
                </w:p>
                <w:p w:rsidR="00420132" w:rsidRDefault="008C61CE" w:rsidP="000E7340">
                  <w:pPr>
                    <w:spacing w:line="240" w:lineRule="exac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_______________________________________</w:t>
                  </w:r>
                </w:p>
                <w:p w:rsidR="008C61CE" w:rsidRPr="008C61CE" w:rsidRDefault="008C61CE" w:rsidP="00824F66">
                  <w:pPr>
                    <w:jc w:val="center"/>
                    <w:rPr>
                      <w:sz w:val="12"/>
                      <w:szCs w:val="12"/>
                    </w:rPr>
                  </w:pPr>
                  <w:r w:rsidRPr="008C61CE">
                    <w:rPr>
                      <w:sz w:val="12"/>
                      <w:szCs w:val="12"/>
                    </w:rPr>
                    <w:t>(должность)</w:t>
                  </w:r>
                </w:p>
                <w:p w:rsidR="000E7340" w:rsidRPr="001B5E97" w:rsidRDefault="000E7340" w:rsidP="000E7340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804913">
                    <w:rPr>
                      <w:b/>
                      <w:sz w:val="16"/>
                      <w:szCs w:val="16"/>
                    </w:rPr>
                    <w:t>__________________</w:t>
                  </w:r>
                  <w:r>
                    <w:rPr>
                      <w:b/>
                      <w:sz w:val="16"/>
                      <w:szCs w:val="16"/>
                    </w:rPr>
                    <w:t xml:space="preserve">  /</w:t>
                  </w:r>
                  <w:r w:rsidRPr="00804913">
                    <w:rPr>
                      <w:b/>
                      <w:sz w:val="16"/>
                      <w:szCs w:val="16"/>
                    </w:rPr>
                    <w:t>__</w:t>
                  </w:r>
                  <w:r>
                    <w:rPr>
                      <w:b/>
                      <w:sz w:val="16"/>
                      <w:szCs w:val="16"/>
                    </w:rPr>
                    <w:t>_________________/</w:t>
                  </w:r>
                </w:p>
                <w:p w:rsidR="000E7340" w:rsidRPr="002F3D97" w:rsidRDefault="00737E03" w:rsidP="000E734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</w:t>
                  </w:r>
                  <w:r w:rsidR="002F3D97" w:rsidRPr="002F3D97">
                    <w:rPr>
                      <w:sz w:val="12"/>
                      <w:szCs w:val="12"/>
                    </w:rPr>
                    <w:t>(</w:t>
                  </w:r>
                  <w:r w:rsidR="005D58B2">
                    <w:rPr>
                      <w:sz w:val="12"/>
                      <w:szCs w:val="12"/>
                    </w:rPr>
                    <w:t>п</w:t>
                  </w:r>
                  <w:r w:rsidR="000E7340" w:rsidRPr="002F3D97">
                    <w:rPr>
                      <w:sz w:val="12"/>
                      <w:szCs w:val="12"/>
                    </w:rPr>
                    <w:t>одпись</w:t>
                  </w:r>
                  <w:r w:rsidR="002F3D97" w:rsidRPr="002F3D97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                      </w:t>
                  </w:r>
                  <w:r w:rsidR="002F3D97" w:rsidRPr="002F3D97">
                    <w:rPr>
                      <w:sz w:val="12"/>
                      <w:szCs w:val="12"/>
                    </w:rPr>
                    <w:t>(</w:t>
                  </w:r>
                  <w:r w:rsidR="005D58B2">
                    <w:rPr>
                      <w:sz w:val="12"/>
                      <w:szCs w:val="12"/>
                    </w:rPr>
                    <w:t>р</w:t>
                  </w:r>
                  <w:r w:rsidR="003D022F">
                    <w:rPr>
                      <w:sz w:val="12"/>
                      <w:szCs w:val="12"/>
                    </w:rPr>
                    <w:t>асшифровка подписи</w:t>
                  </w:r>
                  <w:r w:rsidR="002F3D97" w:rsidRPr="002F3D97">
                    <w:rPr>
                      <w:sz w:val="12"/>
                      <w:szCs w:val="12"/>
                    </w:rPr>
                    <w:t>)</w:t>
                  </w:r>
                </w:p>
                <w:p w:rsidR="00CA334D" w:rsidRDefault="00CA334D" w:rsidP="000E7340">
                  <w:pPr>
                    <w:rPr>
                      <w:sz w:val="16"/>
                      <w:szCs w:val="16"/>
                    </w:rPr>
                  </w:pPr>
                </w:p>
                <w:p w:rsidR="000E7340" w:rsidRPr="004E7CA7" w:rsidRDefault="000E7340" w:rsidP="000E7340">
                  <w:pPr>
                    <w:rPr>
                      <w:sz w:val="16"/>
                      <w:szCs w:val="16"/>
                    </w:rPr>
                  </w:pPr>
                  <w:r w:rsidRPr="004E7CA7">
                    <w:rPr>
                      <w:sz w:val="16"/>
                      <w:szCs w:val="16"/>
                    </w:rPr>
                    <w:t>«_____»_________________20____г.</w:t>
                  </w:r>
                </w:p>
                <w:p w:rsidR="00CA334D" w:rsidRDefault="00CA334D" w:rsidP="000E7340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E7340" w:rsidRPr="004E7CA7" w:rsidRDefault="000E7340" w:rsidP="000E734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МП</w:t>
                  </w:r>
                </w:p>
              </w:txbxContent>
            </v:textbox>
          </v:shape>
        </w:pict>
      </w: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Pr="00AC0C92" w:rsidRDefault="003F36CA">
      <w:pPr>
        <w:spacing w:line="216" w:lineRule="auto"/>
        <w:jc w:val="both"/>
        <w:rPr>
          <w:sz w:val="18"/>
          <w:szCs w:val="18"/>
        </w:rPr>
      </w:pPr>
    </w:p>
    <w:p w:rsidR="003F36CA" w:rsidRDefault="003F36C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>
      <w:pPr>
        <w:spacing w:line="216" w:lineRule="auto"/>
        <w:jc w:val="both"/>
        <w:rPr>
          <w:sz w:val="18"/>
          <w:szCs w:val="18"/>
        </w:rPr>
      </w:pPr>
    </w:p>
    <w:p w:rsidR="004B736A" w:rsidRDefault="004B736A" w:rsidP="004B736A">
      <w:pPr>
        <w:spacing w:line="312" w:lineRule="auto"/>
        <w:rPr>
          <w:sz w:val="16"/>
          <w:szCs w:val="16"/>
        </w:rPr>
      </w:pPr>
    </w:p>
    <w:p w:rsidR="004B736A" w:rsidRDefault="004B736A" w:rsidP="004B736A">
      <w:pPr>
        <w:spacing w:line="312" w:lineRule="auto"/>
        <w:rPr>
          <w:sz w:val="16"/>
          <w:szCs w:val="16"/>
        </w:rPr>
      </w:pPr>
    </w:p>
    <w:p w:rsidR="004B736A" w:rsidRDefault="004B736A" w:rsidP="004B736A">
      <w:pPr>
        <w:spacing w:line="312" w:lineRule="auto"/>
        <w:rPr>
          <w:sz w:val="16"/>
          <w:szCs w:val="16"/>
        </w:rPr>
      </w:pPr>
    </w:p>
    <w:p w:rsidR="00FA72BB" w:rsidRDefault="00FA72BB" w:rsidP="004B736A">
      <w:pPr>
        <w:spacing w:line="312" w:lineRule="auto"/>
        <w:rPr>
          <w:sz w:val="14"/>
          <w:szCs w:val="14"/>
        </w:rPr>
      </w:pPr>
    </w:p>
    <w:p w:rsidR="00FA72BB" w:rsidRDefault="00FA72BB" w:rsidP="004B736A">
      <w:pPr>
        <w:spacing w:line="312" w:lineRule="auto"/>
        <w:rPr>
          <w:sz w:val="14"/>
          <w:szCs w:val="14"/>
        </w:rPr>
      </w:pPr>
    </w:p>
    <w:p w:rsidR="006A6526" w:rsidRDefault="006A6526" w:rsidP="004B736A">
      <w:pPr>
        <w:spacing w:line="312" w:lineRule="auto"/>
        <w:rPr>
          <w:sz w:val="14"/>
          <w:szCs w:val="14"/>
        </w:rPr>
      </w:pPr>
    </w:p>
    <w:sectPr w:rsidR="006A6526" w:rsidSect="00F27194">
      <w:pgSz w:w="11906" w:h="16838" w:code="9"/>
      <w:pgMar w:top="284" w:right="38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21A90A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D1471F"/>
    <w:multiLevelType w:val="multilevel"/>
    <w:tmpl w:val="1A605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6E36E2A"/>
    <w:multiLevelType w:val="multilevel"/>
    <w:tmpl w:val="35A6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8232B"/>
    <w:rsid w:val="000322F1"/>
    <w:rsid w:val="0003510F"/>
    <w:rsid w:val="0003559C"/>
    <w:rsid w:val="000371A5"/>
    <w:rsid w:val="000373A9"/>
    <w:rsid w:val="000641F8"/>
    <w:rsid w:val="00067AEE"/>
    <w:rsid w:val="00091A84"/>
    <w:rsid w:val="000A2EA4"/>
    <w:rsid w:val="000B3696"/>
    <w:rsid w:val="000B572D"/>
    <w:rsid w:val="000C4EDF"/>
    <w:rsid w:val="000D2026"/>
    <w:rsid w:val="000E42EA"/>
    <w:rsid w:val="000E7340"/>
    <w:rsid w:val="00102C4A"/>
    <w:rsid w:val="00107360"/>
    <w:rsid w:val="00135205"/>
    <w:rsid w:val="00150706"/>
    <w:rsid w:val="001520C7"/>
    <w:rsid w:val="00152B21"/>
    <w:rsid w:val="001550C6"/>
    <w:rsid w:val="00160E7A"/>
    <w:rsid w:val="00162597"/>
    <w:rsid w:val="0016724E"/>
    <w:rsid w:val="00182F43"/>
    <w:rsid w:val="00183915"/>
    <w:rsid w:val="001C2793"/>
    <w:rsid w:val="001C6B33"/>
    <w:rsid w:val="001D6EA2"/>
    <w:rsid w:val="001E1882"/>
    <w:rsid w:val="001E1C18"/>
    <w:rsid w:val="001E34C9"/>
    <w:rsid w:val="001F3265"/>
    <w:rsid w:val="001F4CB0"/>
    <w:rsid w:val="00205C7C"/>
    <w:rsid w:val="00211083"/>
    <w:rsid w:val="00221869"/>
    <w:rsid w:val="00221889"/>
    <w:rsid w:val="0022191A"/>
    <w:rsid w:val="0023283F"/>
    <w:rsid w:val="002403E6"/>
    <w:rsid w:val="002425B1"/>
    <w:rsid w:val="002468D8"/>
    <w:rsid w:val="00270534"/>
    <w:rsid w:val="002773E3"/>
    <w:rsid w:val="002805DB"/>
    <w:rsid w:val="00285866"/>
    <w:rsid w:val="002941F9"/>
    <w:rsid w:val="002952D7"/>
    <w:rsid w:val="002B168A"/>
    <w:rsid w:val="002E13BA"/>
    <w:rsid w:val="002E7EF8"/>
    <w:rsid w:val="002F3D97"/>
    <w:rsid w:val="002F5513"/>
    <w:rsid w:val="00304EE3"/>
    <w:rsid w:val="00315480"/>
    <w:rsid w:val="0032286F"/>
    <w:rsid w:val="00341AB6"/>
    <w:rsid w:val="00342719"/>
    <w:rsid w:val="003731CA"/>
    <w:rsid w:val="0037719A"/>
    <w:rsid w:val="003845C6"/>
    <w:rsid w:val="00396307"/>
    <w:rsid w:val="003B1D9F"/>
    <w:rsid w:val="003D022F"/>
    <w:rsid w:val="003D5974"/>
    <w:rsid w:val="003E29F0"/>
    <w:rsid w:val="003F36CA"/>
    <w:rsid w:val="004014FB"/>
    <w:rsid w:val="00401FF3"/>
    <w:rsid w:val="00415747"/>
    <w:rsid w:val="00420132"/>
    <w:rsid w:val="00423405"/>
    <w:rsid w:val="004421A3"/>
    <w:rsid w:val="0045322B"/>
    <w:rsid w:val="004576B3"/>
    <w:rsid w:val="0047238F"/>
    <w:rsid w:val="00475387"/>
    <w:rsid w:val="0047708E"/>
    <w:rsid w:val="00477959"/>
    <w:rsid w:val="004B5E80"/>
    <w:rsid w:val="004B736A"/>
    <w:rsid w:val="004D3D5A"/>
    <w:rsid w:val="004D652A"/>
    <w:rsid w:val="004E326A"/>
    <w:rsid w:val="004E4D9F"/>
    <w:rsid w:val="004F3D7D"/>
    <w:rsid w:val="005059FA"/>
    <w:rsid w:val="0053407E"/>
    <w:rsid w:val="00543BD9"/>
    <w:rsid w:val="005448DD"/>
    <w:rsid w:val="00560617"/>
    <w:rsid w:val="00580D39"/>
    <w:rsid w:val="00582AF0"/>
    <w:rsid w:val="005B4A89"/>
    <w:rsid w:val="005D58B2"/>
    <w:rsid w:val="005F07AC"/>
    <w:rsid w:val="005F64B7"/>
    <w:rsid w:val="0062601D"/>
    <w:rsid w:val="00651CAF"/>
    <w:rsid w:val="006618E2"/>
    <w:rsid w:val="00666300"/>
    <w:rsid w:val="006766E2"/>
    <w:rsid w:val="00687758"/>
    <w:rsid w:val="006910CD"/>
    <w:rsid w:val="00696DD2"/>
    <w:rsid w:val="006A6526"/>
    <w:rsid w:val="006B22CE"/>
    <w:rsid w:val="006B7F5F"/>
    <w:rsid w:val="006D00A8"/>
    <w:rsid w:val="006D483F"/>
    <w:rsid w:val="006E038F"/>
    <w:rsid w:val="006E3F45"/>
    <w:rsid w:val="006F545E"/>
    <w:rsid w:val="00716524"/>
    <w:rsid w:val="00716C26"/>
    <w:rsid w:val="00722CC5"/>
    <w:rsid w:val="00724402"/>
    <w:rsid w:val="007262CF"/>
    <w:rsid w:val="00737E03"/>
    <w:rsid w:val="0074379B"/>
    <w:rsid w:val="00752669"/>
    <w:rsid w:val="00781B79"/>
    <w:rsid w:val="007821A1"/>
    <w:rsid w:val="00796121"/>
    <w:rsid w:val="007A7D20"/>
    <w:rsid w:val="007A7D40"/>
    <w:rsid w:val="007C39E1"/>
    <w:rsid w:val="007D6ABC"/>
    <w:rsid w:val="007E187B"/>
    <w:rsid w:val="008044C8"/>
    <w:rsid w:val="00805405"/>
    <w:rsid w:val="00805D7D"/>
    <w:rsid w:val="00814B89"/>
    <w:rsid w:val="00824F66"/>
    <w:rsid w:val="00827224"/>
    <w:rsid w:val="00852167"/>
    <w:rsid w:val="00852A46"/>
    <w:rsid w:val="00855697"/>
    <w:rsid w:val="00872993"/>
    <w:rsid w:val="00880CBC"/>
    <w:rsid w:val="008B2B96"/>
    <w:rsid w:val="008B6368"/>
    <w:rsid w:val="008B6600"/>
    <w:rsid w:val="008C61CE"/>
    <w:rsid w:val="008F4B9D"/>
    <w:rsid w:val="009416D5"/>
    <w:rsid w:val="00943267"/>
    <w:rsid w:val="0095599E"/>
    <w:rsid w:val="0096258D"/>
    <w:rsid w:val="00974510"/>
    <w:rsid w:val="009D1738"/>
    <w:rsid w:val="009D7102"/>
    <w:rsid w:val="009E2485"/>
    <w:rsid w:val="009E4D5C"/>
    <w:rsid w:val="00A005E9"/>
    <w:rsid w:val="00A0788D"/>
    <w:rsid w:val="00A13087"/>
    <w:rsid w:val="00A177F9"/>
    <w:rsid w:val="00A26C2F"/>
    <w:rsid w:val="00A40765"/>
    <w:rsid w:val="00A4509B"/>
    <w:rsid w:val="00A50392"/>
    <w:rsid w:val="00A72A71"/>
    <w:rsid w:val="00A87D63"/>
    <w:rsid w:val="00A913BC"/>
    <w:rsid w:val="00A9670A"/>
    <w:rsid w:val="00AB33D0"/>
    <w:rsid w:val="00AB45DE"/>
    <w:rsid w:val="00AC0C92"/>
    <w:rsid w:val="00AF5AB7"/>
    <w:rsid w:val="00B20B50"/>
    <w:rsid w:val="00B20BC8"/>
    <w:rsid w:val="00B20F62"/>
    <w:rsid w:val="00B26C08"/>
    <w:rsid w:val="00B42CA9"/>
    <w:rsid w:val="00B9089F"/>
    <w:rsid w:val="00B93429"/>
    <w:rsid w:val="00BA311F"/>
    <w:rsid w:val="00BA75DE"/>
    <w:rsid w:val="00BB0858"/>
    <w:rsid w:val="00BB696E"/>
    <w:rsid w:val="00BE0850"/>
    <w:rsid w:val="00C063AF"/>
    <w:rsid w:val="00C16ED8"/>
    <w:rsid w:val="00C27F74"/>
    <w:rsid w:val="00C310EB"/>
    <w:rsid w:val="00C7344C"/>
    <w:rsid w:val="00C91888"/>
    <w:rsid w:val="00C94A1A"/>
    <w:rsid w:val="00C9642C"/>
    <w:rsid w:val="00CA334D"/>
    <w:rsid w:val="00CA4F49"/>
    <w:rsid w:val="00CB2102"/>
    <w:rsid w:val="00CC3D47"/>
    <w:rsid w:val="00CD3984"/>
    <w:rsid w:val="00CD4A75"/>
    <w:rsid w:val="00CD6DD0"/>
    <w:rsid w:val="00CD7EC1"/>
    <w:rsid w:val="00CE3B63"/>
    <w:rsid w:val="00CE7791"/>
    <w:rsid w:val="00CF3E30"/>
    <w:rsid w:val="00D025D9"/>
    <w:rsid w:val="00D127BB"/>
    <w:rsid w:val="00D25538"/>
    <w:rsid w:val="00D305D8"/>
    <w:rsid w:val="00D37769"/>
    <w:rsid w:val="00D40C66"/>
    <w:rsid w:val="00D45313"/>
    <w:rsid w:val="00D61F87"/>
    <w:rsid w:val="00D62B7E"/>
    <w:rsid w:val="00D706E2"/>
    <w:rsid w:val="00D74B0F"/>
    <w:rsid w:val="00D91FF0"/>
    <w:rsid w:val="00DA7FB9"/>
    <w:rsid w:val="00DC16E4"/>
    <w:rsid w:val="00DE6FA3"/>
    <w:rsid w:val="00E103B0"/>
    <w:rsid w:val="00E14FC5"/>
    <w:rsid w:val="00E24847"/>
    <w:rsid w:val="00E26CEB"/>
    <w:rsid w:val="00E368F7"/>
    <w:rsid w:val="00E4403C"/>
    <w:rsid w:val="00E451B3"/>
    <w:rsid w:val="00E46967"/>
    <w:rsid w:val="00E8687D"/>
    <w:rsid w:val="00E914DB"/>
    <w:rsid w:val="00EB30F1"/>
    <w:rsid w:val="00EC444C"/>
    <w:rsid w:val="00EC64B0"/>
    <w:rsid w:val="00ED3119"/>
    <w:rsid w:val="00EE30EC"/>
    <w:rsid w:val="00EF0998"/>
    <w:rsid w:val="00EF799E"/>
    <w:rsid w:val="00F21413"/>
    <w:rsid w:val="00F27194"/>
    <w:rsid w:val="00F44B00"/>
    <w:rsid w:val="00F509EC"/>
    <w:rsid w:val="00F650C1"/>
    <w:rsid w:val="00F65E82"/>
    <w:rsid w:val="00F8232B"/>
    <w:rsid w:val="00F8631B"/>
    <w:rsid w:val="00F90C5E"/>
    <w:rsid w:val="00F94379"/>
    <w:rsid w:val="00F95E5F"/>
    <w:rsid w:val="00FA72BB"/>
    <w:rsid w:val="00FD03BB"/>
    <w:rsid w:val="00FD3C9C"/>
    <w:rsid w:val="00FE68AC"/>
    <w:rsid w:val="00FF0BCA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974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5974"/>
    <w:rPr>
      <w:rFonts w:ascii="Symbol" w:hAnsi="Symbol"/>
    </w:rPr>
  </w:style>
  <w:style w:type="character" w:customStyle="1" w:styleId="WW8Num1z1">
    <w:name w:val="WW8Num1z1"/>
    <w:rsid w:val="003D5974"/>
    <w:rPr>
      <w:rFonts w:ascii="Courier New" w:hAnsi="Courier New"/>
    </w:rPr>
  </w:style>
  <w:style w:type="character" w:customStyle="1" w:styleId="WW8Num1z2">
    <w:name w:val="WW8Num1z2"/>
    <w:rsid w:val="003D5974"/>
    <w:rPr>
      <w:rFonts w:ascii="Wingdings" w:hAnsi="Wingdings"/>
    </w:rPr>
  </w:style>
  <w:style w:type="character" w:customStyle="1" w:styleId="WW8Num2z0">
    <w:name w:val="WW8Num2z0"/>
    <w:rsid w:val="003D5974"/>
    <w:rPr>
      <w:rFonts w:ascii="Symbol" w:hAnsi="Symbol"/>
    </w:rPr>
  </w:style>
  <w:style w:type="character" w:customStyle="1" w:styleId="WW8Num2z1">
    <w:name w:val="WW8Num2z1"/>
    <w:rsid w:val="003D5974"/>
    <w:rPr>
      <w:rFonts w:ascii="Courier New" w:hAnsi="Courier New" w:cs="Courier New"/>
    </w:rPr>
  </w:style>
  <w:style w:type="character" w:customStyle="1" w:styleId="WW8Num2z2">
    <w:name w:val="WW8Num2z2"/>
    <w:rsid w:val="003D5974"/>
    <w:rPr>
      <w:rFonts w:ascii="Wingdings" w:hAnsi="Wingdings"/>
    </w:rPr>
  </w:style>
  <w:style w:type="character" w:customStyle="1" w:styleId="WW8Num3z0">
    <w:name w:val="WW8Num3z0"/>
    <w:rsid w:val="003D5974"/>
    <w:rPr>
      <w:rFonts w:ascii="Symbol" w:hAnsi="Symbol"/>
    </w:rPr>
  </w:style>
  <w:style w:type="character" w:customStyle="1" w:styleId="WW8Num3z1">
    <w:name w:val="WW8Num3z1"/>
    <w:rsid w:val="003D5974"/>
    <w:rPr>
      <w:rFonts w:ascii="Courier New" w:hAnsi="Courier New" w:cs="Courier New"/>
    </w:rPr>
  </w:style>
  <w:style w:type="character" w:customStyle="1" w:styleId="WW8Num3z2">
    <w:name w:val="WW8Num3z2"/>
    <w:rsid w:val="003D5974"/>
    <w:rPr>
      <w:rFonts w:ascii="Wingdings" w:hAnsi="Wingdings"/>
    </w:rPr>
  </w:style>
  <w:style w:type="character" w:customStyle="1" w:styleId="WW8Num4z0">
    <w:name w:val="WW8Num4z0"/>
    <w:rsid w:val="003D5974"/>
    <w:rPr>
      <w:rFonts w:ascii="Symbol" w:hAnsi="Symbol"/>
    </w:rPr>
  </w:style>
  <w:style w:type="character" w:customStyle="1" w:styleId="WW8Num4z1">
    <w:name w:val="WW8Num4z1"/>
    <w:rsid w:val="003D5974"/>
    <w:rPr>
      <w:rFonts w:ascii="Courier New" w:hAnsi="Courier New"/>
    </w:rPr>
  </w:style>
  <w:style w:type="character" w:customStyle="1" w:styleId="WW8Num4z2">
    <w:name w:val="WW8Num4z2"/>
    <w:rsid w:val="003D5974"/>
    <w:rPr>
      <w:rFonts w:ascii="Wingdings" w:hAnsi="Wingdings"/>
    </w:rPr>
  </w:style>
  <w:style w:type="character" w:customStyle="1" w:styleId="10">
    <w:name w:val="Основной шрифт абзаца1"/>
    <w:rsid w:val="003D5974"/>
  </w:style>
  <w:style w:type="character" w:customStyle="1" w:styleId="a3">
    <w:name w:val="Символ нумерации"/>
    <w:rsid w:val="003D5974"/>
    <w:rPr>
      <w:sz w:val="18"/>
      <w:szCs w:val="18"/>
    </w:rPr>
  </w:style>
  <w:style w:type="character" w:customStyle="1" w:styleId="a4">
    <w:name w:val="Маркеры списка"/>
    <w:rsid w:val="003D597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D59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3D5974"/>
    <w:pPr>
      <w:jc w:val="both"/>
    </w:pPr>
    <w:rPr>
      <w:rFonts w:ascii="Arial" w:hAnsi="Arial" w:cs="Arial"/>
    </w:rPr>
  </w:style>
  <w:style w:type="paragraph" w:styleId="a7">
    <w:name w:val="List"/>
    <w:basedOn w:val="a6"/>
    <w:rsid w:val="003D5974"/>
    <w:rPr>
      <w:rFonts w:cs="Mangal"/>
    </w:rPr>
  </w:style>
  <w:style w:type="paragraph" w:customStyle="1" w:styleId="11">
    <w:name w:val="Название1"/>
    <w:basedOn w:val="a"/>
    <w:rsid w:val="003D597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D5974"/>
    <w:pPr>
      <w:suppressLineNumbers/>
    </w:pPr>
    <w:rPr>
      <w:rFonts w:cs="Mangal"/>
    </w:rPr>
  </w:style>
  <w:style w:type="paragraph" w:customStyle="1" w:styleId="13">
    <w:name w:val="Текст1"/>
    <w:basedOn w:val="a"/>
    <w:rsid w:val="003D5974"/>
    <w:pPr>
      <w:widowControl w:val="0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3D5974"/>
    <w:pPr>
      <w:jc w:val="both"/>
    </w:pPr>
    <w:rPr>
      <w:sz w:val="16"/>
      <w:szCs w:val="20"/>
    </w:rPr>
  </w:style>
  <w:style w:type="paragraph" w:customStyle="1" w:styleId="31">
    <w:name w:val="Основной текст 31"/>
    <w:basedOn w:val="a"/>
    <w:rsid w:val="003D5974"/>
    <w:pPr>
      <w:jc w:val="both"/>
    </w:pPr>
    <w:rPr>
      <w:sz w:val="20"/>
    </w:rPr>
  </w:style>
  <w:style w:type="paragraph" w:styleId="a8">
    <w:name w:val="Balloon Text"/>
    <w:basedOn w:val="a"/>
    <w:rsid w:val="003D597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974"/>
    <w:pPr>
      <w:spacing w:before="100" w:after="100"/>
    </w:pPr>
  </w:style>
  <w:style w:type="paragraph" w:customStyle="1" w:styleId="aa">
    <w:name w:val="Содержимое врезки"/>
    <w:basedOn w:val="a6"/>
    <w:rsid w:val="003D5974"/>
  </w:style>
  <w:style w:type="paragraph" w:styleId="ab">
    <w:name w:val="List Paragraph"/>
    <w:basedOn w:val="a"/>
    <w:uiPriority w:val="34"/>
    <w:qFormat/>
    <w:rsid w:val="0078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Волгодонский институт (ф) ЮРГТУ (НПИ)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cp:lastModifiedBy>Галина Н. Горбачева</cp:lastModifiedBy>
  <cp:revision>172</cp:revision>
  <cp:lastPrinted>2017-11-01T07:05:00Z</cp:lastPrinted>
  <dcterms:created xsi:type="dcterms:W3CDTF">2011-05-30T09:32:00Z</dcterms:created>
  <dcterms:modified xsi:type="dcterms:W3CDTF">2019-11-20T07:55:00Z</dcterms:modified>
</cp:coreProperties>
</file>